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411239" w:rsidP="00411239">
      <w:pPr>
        <w:pStyle w:val="ae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AC2371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 </w:t>
      </w:r>
      <w:r w:rsidR="00353BB7">
        <w:rPr>
          <w:sz w:val="28"/>
          <w:szCs w:val="28"/>
        </w:rPr>
        <w:t>апре</w:t>
      </w:r>
      <w:r>
        <w:rPr>
          <w:sz w:val="28"/>
          <w:szCs w:val="28"/>
        </w:rPr>
        <w:t>ля  2019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4A17A3" w:rsidP="00411239">
      <w:pPr>
        <w:tabs>
          <w:tab w:val="left" w:pos="4305"/>
        </w:tabs>
        <w:ind w:firstLine="709"/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1A73B9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D852A0" w:rsidRDefault="004C51D2" w:rsidP="004112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6DCC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353BB7">
                    <w:rPr>
                      <w:b/>
                      <w:sz w:val="28"/>
                      <w:szCs w:val="28"/>
                    </w:rPr>
                    <w:t>создании комиссии по оценке причиненного ущерба имуществу граждан в результате чрезвычайных ситуаций природного и техногенного характера</w:t>
                  </w:r>
                  <w:r w:rsidRPr="00216DC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 xml:space="preserve">на территории муниципального </w:t>
                  </w:r>
                  <w:r w:rsidR="001A6F9B"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 xml:space="preserve">района «Город Краснокаменск и Краснокаменский </w:t>
                  </w:r>
                  <w:r w:rsidR="001A6F9B"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D852A0" w:rsidRPr="00216DCC">
                    <w:rPr>
                      <w:b/>
                      <w:sz w:val="28"/>
                      <w:szCs w:val="28"/>
                    </w:rPr>
                    <w:t>район»</w:t>
                  </w:r>
                  <w:r w:rsidR="001A6F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F612C" w:rsidRPr="00216DCC">
                    <w:rPr>
                      <w:b/>
                      <w:sz w:val="28"/>
                      <w:szCs w:val="28"/>
                    </w:rPr>
                    <w:t>Забайкальского края</w:t>
                  </w: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73288D" w:rsidRDefault="004A17A3" w:rsidP="004A17A3">
      <w:pPr>
        <w:ind w:right="28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A6F9B">
        <w:rPr>
          <w:sz w:val="28"/>
          <w:szCs w:val="28"/>
        </w:rPr>
        <w:t xml:space="preserve">соответствии </w:t>
      </w:r>
      <w:r w:rsidR="00353BB7">
        <w:rPr>
          <w:sz w:val="28"/>
          <w:szCs w:val="28"/>
        </w:rPr>
        <w:t>со статьей 18 Федерального закона</w:t>
      </w:r>
      <w:r w:rsidR="00160D52" w:rsidRPr="00D852A0">
        <w:rPr>
          <w:sz w:val="28"/>
          <w:szCs w:val="28"/>
        </w:rPr>
        <w:t xml:space="preserve"> от 21.12.1994 г. </w:t>
      </w:r>
      <w:r w:rsidR="001A6F9B">
        <w:rPr>
          <w:sz w:val="28"/>
          <w:szCs w:val="28"/>
        </w:rPr>
        <w:t xml:space="preserve">     </w:t>
      </w:r>
      <w:r w:rsidR="00160D52" w:rsidRPr="00D852A0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4C51D2">
        <w:rPr>
          <w:sz w:val="28"/>
          <w:szCs w:val="28"/>
        </w:rPr>
        <w:t xml:space="preserve">руководствуясь </w:t>
      </w:r>
      <w:r w:rsidR="00D92F73">
        <w:rPr>
          <w:sz w:val="28"/>
          <w:szCs w:val="28"/>
        </w:rPr>
        <w:t>Федеральным законом от 06</w:t>
      </w:r>
      <w:r w:rsidR="0051763A">
        <w:rPr>
          <w:sz w:val="28"/>
          <w:szCs w:val="28"/>
        </w:rPr>
        <w:t>.10.200</w:t>
      </w:r>
      <w:r w:rsidR="00353BB7">
        <w:rPr>
          <w:sz w:val="28"/>
          <w:szCs w:val="28"/>
        </w:rPr>
        <w:t>3 г. № 131</w:t>
      </w:r>
      <w:r w:rsidR="001A6F9B">
        <w:rPr>
          <w:sz w:val="28"/>
          <w:szCs w:val="28"/>
        </w:rPr>
        <w:t>-</w:t>
      </w:r>
      <w:r w:rsidR="00353BB7">
        <w:rPr>
          <w:sz w:val="28"/>
          <w:szCs w:val="28"/>
        </w:rPr>
        <w:t>ФЗ «Об общих принципах организации местного самоуправления</w:t>
      </w:r>
      <w:r w:rsidR="002104D6">
        <w:rPr>
          <w:sz w:val="28"/>
          <w:szCs w:val="28"/>
        </w:rPr>
        <w:t xml:space="preserve"> в Российской Федерации», </w:t>
      </w:r>
      <w:r w:rsidR="004C51D2">
        <w:rPr>
          <w:sz w:val="28"/>
          <w:szCs w:val="28"/>
        </w:rPr>
        <w:t xml:space="preserve">Уставом </w:t>
      </w:r>
      <w:r w:rsidR="00EE6E48">
        <w:rPr>
          <w:sz w:val="28"/>
          <w:szCs w:val="28"/>
        </w:rPr>
        <w:t>м</w:t>
      </w:r>
      <w:r w:rsidR="00160D52" w:rsidRPr="00D852A0">
        <w:rPr>
          <w:sz w:val="28"/>
          <w:szCs w:val="28"/>
        </w:rPr>
        <w:t>униципального района «Город Краснокаменск и Краснокаменский р</w:t>
      </w:r>
      <w:r w:rsidR="00F4441E" w:rsidRPr="00D852A0">
        <w:rPr>
          <w:sz w:val="28"/>
          <w:szCs w:val="28"/>
        </w:rPr>
        <w:t>айон» Забайкальского края</w:t>
      </w:r>
      <w:r w:rsidR="00634199">
        <w:rPr>
          <w:sz w:val="28"/>
          <w:szCs w:val="28"/>
        </w:rPr>
        <w:t>,</w:t>
      </w:r>
      <w:r w:rsidRPr="004A17A3">
        <w:rPr>
          <w:sz w:val="28"/>
          <w:szCs w:val="28"/>
        </w:rPr>
        <w:t xml:space="preserve"> </w:t>
      </w:r>
      <w:r w:rsidR="001A6F9B">
        <w:rPr>
          <w:sz w:val="28"/>
          <w:szCs w:val="28"/>
        </w:rPr>
        <w:t xml:space="preserve">в целях защиты прав и интересов граждан </w:t>
      </w:r>
      <w:r>
        <w:rPr>
          <w:sz w:val="28"/>
          <w:szCs w:val="28"/>
        </w:rPr>
        <w:t>Администрация муниципального района «Город</w:t>
      </w:r>
      <w:proofErr w:type="gramEnd"/>
      <w:r>
        <w:rPr>
          <w:sz w:val="28"/>
          <w:szCs w:val="28"/>
        </w:rPr>
        <w:t xml:space="preserve"> Краснокаменск и Краснокаменский район» Забайкальского края</w:t>
      </w:r>
      <w:r w:rsidR="002104D6">
        <w:rPr>
          <w:sz w:val="28"/>
          <w:szCs w:val="28"/>
        </w:rPr>
        <w:t xml:space="preserve">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04D6" w:rsidRDefault="002104D6" w:rsidP="002104D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района </w:t>
      </w:r>
      <w:r w:rsidR="001A6F9B" w:rsidRPr="00D852A0">
        <w:rPr>
          <w:sz w:val="28"/>
          <w:szCs w:val="28"/>
        </w:rPr>
        <w:t>«Город Краснокаменск и Краснокаменский район» Забайкальского края</w:t>
      </w:r>
      <w:r w:rsidR="001A6F9B">
        <w:rPr>
          <w:sz w:val="28"/>
          <w:szCs w:val="28"/>
        </w:rPr>
        <w:t xml:space="preserve"> (далее – муниципальный район)</w:t>
      </w:r>
      <w:proofErr w:type="gramStart"/>
      <w:r w:rsidR="001A6F9B">
        <w:rPr>
          <w:sz w:val="28"/>
          <w:szCs w:val="28"/>
        </w:rPr>
        <w:t xml:space="preserve"> </w:t>
      </w:r>
      <w:r w:rsidR="00B46320">
        <w:rPr>
          <w:sz w:val="28"/>
          <w:szCs w:val="28"/>
        </w:rPr>
        <w:t>.</w:t>
      </w:r>
      <w:proofErr w:type="gramEnd"/>
    </w:p>
    <w:p w:rsidR="002104D6" w:rsidRDefault="002104D6" w:rsidP="002104D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оценке причиненного ущерба имуществу граждан в результате чрезвычайных ситуаций природного и техногенного характера на территории муниципального района</w:t>
      </w:r>
      <w:r w:rsidR="00AC2371">
        <w:rPr>
          <w:sz w:val="28"/>
          <w:szCs w:val="28"/>
        </w:rPr>
        <w:t xml:space="preserve"> </w:t>
      </w:r>
      <w:r w:rsidR="00B46320">
        <w:rPr>
          <w:sz w:val="28"/>
          <w:szCs w:val="28"/>
        </w:rPr>
        <w:t>(приложение № 1</w:t>
      </w:r>
      <w:r>
        <w:rPr>
          <w:sz w:val="28"/>
          <w:szCs w:val="28"/>
        </w:rPr>
        <w:t>).</w:t>
      </w:r>
    </w:p>
    <w:p w:rsidR="007104B1" w:rsidRPr="00E23621" w:rsidRDefault="007104B1" w:rsidP="002104D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</w:t>
      </w:r>
      <w:r w:rsidR="00E23621" w:rsidRPr="00E23621">
        <w:rPr>
          <w:sz w:val="28"/>
          <w:szCs w:val="28"/>
        </w:rPr>
        <w:t>акта</w:t>
      </w:r>
      <w:r w:rsidR="00E23621">
        <w:rPr>
          <w:sz w:val="28"/>
          <w:szCs w:val="28"/>
        </w:rPr>
        <w:t xml:space="preserve"> обследования жилого помещения</w:t>
      </w:r>
      <w:r w:rsidR="00E23621" w:rsidRPr="00E23621">
        <w:rPr>
          <w:sz w:val="28"/>
          <w:szCs w:val="28"/>
        </w:rPr>
        <w:t>,</w:t>
      </w:r>
      <w:r w:rsidR="00094ADF">
        <w:rPr>
          <w:sz w:val="28"/>
          <w:szCs w:val="28"/>
        </w:rPr>
        <w:t xml:space="preserve"> поврежденного в результате возникновения чрезвычайной ситуации и (или) иного недвижимого имущества, находящегося в собственности (пользовании), поврежденного в результате чрезвычайной ситуации, а также определения степени утраты (полностью или частично) имущества первой необходимости</w:t>
      </w:r>
      <w:r w:rsidR="00B46320">
        <w:rPr>
          <w:sz w:val="28"/>
          <w:szCs w:val="28"/>
        </w:rPr>
        <w:t xml:space="preserve"> согласно приложению № 2</w:t>
      </w:r>
      <w:r w:rsidR="00E23621" w:rsidRPr="00E23621">
        <w:rPr>
          <w:sz w:val="28"/>
          <w:szCs w:val="28"/>
        </w:rPr>
        <w:t>.</w:t>
      </w:r>
    </w:p>
    <w:p w:rsidR="00B91BB5" w:rsidRPr="00B91BB5" w:rsidRDefault="00B91BB5" w:rsidP="002104D6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proofErr w:type="gramStart"/>
      <w:r w:rsidRPr="00B91BB5">
        <w:rPr>
          <w:rFonts w:cs="Arial"/>
          <w:sz w:val="28"/>
          <w:szCs w:val="28"/>
        </w:rPr>
        <w:lastRenderedPageBreak/>
        <w:t>Конт</w:t>
      </w:r>
      <w:r w:rsidR="001A6F9B">
        <w:rPr>
          <w:rFonts w:cs="Arial"/>
          <w:sz w:val="28"/>
          <w:szCs w:val="28"/>
        </w:rPr>
        <w:t>роль за</w:t>
      </w:r>
      <w:proofErr w:type="gramEnd"/>
      <w:r w:rsidR="001A6F9B">
        <w:rPr>
          <w:rFonts w:cs="Arial"/>
          <w:sz w:val="28"/>
          <w:szCs w:val="28"/>
        </w:rPr>
        <w:t xml:space="preserve"> исполнением настоящего п</w:t>
      </w:r>
      <w:r w:rsidRPr="00B91BB5">
        <w:rPr>
          <w:rFonts w:cs="Arial"/>
          <w:sz w:val="28"/>
          <w:szCs w:val="28"/>
        </w:rPr>
        <w:t xml:space="preserve">остановления возложить на </w:t>
      </w:r>
      <w:r w:rsidRPr="00B91BB5">
        <w:rPr>
          <w:sz w:val="28"/>
          <w:szCs w:val="28"/>
        </w:rPr>
        <w:t xml:space="preserve">заместителя руководителя Администрации - председателя Комитета экономического и территориального развития Администрации муниципального района </w:t>
      </w:r>
      <w:r>
        <w:rPr>
          <w:sz w:val="28"/>
          <w:szCs w:val="28"/>
        </w:rPr>
        <w:t>С.Н.Колпакова</w:t>
      </w:r>
      <w:r w:rsidRPr="00B91BB5">
        <w:rPr>
          <w:sz w:val="28"/>
          <w:szCs w:val="28"/>
        </w:rPr>
        <w:t>.</w:t>
      </w:r>
    </w:p>
    <w:p w:rsidR="00B91BB5" w:rsidRPr="00B91BB5" w:rsidRDefault="00E23621" w:rsidP="00B91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B91BB5" w:rsidRPr="00B91BB5">
        <w:rPr>
          <w:sz w:val="28"/>
          <w:szCs w:val="28"/>
        </w:rPr>
        <w:t xml:space="preserve">. </w:t>
      </w:r>
      <w:r w:rsidR="00B91BB5" w:rsidRPr="00B91BB5">
        <w:rPr>
          <w:color w:val="000000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="00B91BB5" w:rsidRPr="00B91BB5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B91BB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B91BB5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B91BB5">
        <w:rPr>
          <w:color w:val="000000"/>
          <w:sz w:val="28"/>
          <w:szCs w:val="28"/>
          <w:shd w:val="clear" w:color="auto" w:fill="FFFFFF"/>
        </w:rPr>
        <w:t xml:space="preserve"> муниципального района: </w:t>
      </w:r>
      <w:proofErr w:type="spellStart"/>
      <w:r w:rsidR="00B91BB5" w:rsidRPr="00B91BB5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B91BB5">
        <w:rPr>
          <w:color w:val="000000"/>
          <w:sz w:val="28"/>
          <w:szCs w:val="28"/>
          <w:shd w:val="clear" w:color="auto" w:fill="FFFFFF"/>
        </w:rPr>
        <w:t xml:space="preserve"> и вступает в </w:t>
      </w:r>
      <w:r w:rsidR="00B91BB5">
        <w:rPr>
          <w:color w:val="000000"/>
          <w:sz w:val="28"/>
          <w:szCs w:val="28"/>
          <w:shd w:val="clear" w:color="auto" w:fill="FFFFFF"/>
        </w:rPr>
        <w:t xml:space="preserve">силу после </w:t>
      </w:r>
      <w:r w:rsidR="00B91BB5" w:rsidRPr="00B91BB5">
        <w:rPr>
          <w:color w:val="000000"/>
          <w:sz w:val="28"/>
          <w:szCs w:val="28"/>
          <w:shd w:val="clear" w:color="auto" w:fill="FFFFFF"/>
        </w:rPr>
        <w:t xml:space="preserve"> его </w:t>
      </w:r>
      <w:r w:rsidR="001A6F9B">
        <w:rPr>
          <w:color w:val="000000"/>
          <w:sz w:val="28"/>
          <w:szCs w:val="28"/>
          <w:shd w:val="clear" w:color="auto" w:fill="FFFFFF"/>
        </w:rPr>
        <w:t xml:space="preserve">подписания и </w:t>
      </w:r>
      <w:r w:rsidR="00B91BB5" w:rsidRPr="00B91BB5"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216DCC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D852A0" w:rsidRDefault="00D73F01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  <w:r w:rsidRPr="00D852A0">
        <w:rPr>
          <w:sz w:val="28"/>
          <w:szCs w:val="28"/>
        </w:rPr>
        <w:t xml:space="preserve">  Глава  муниципального района                                          </w:t>
      </w:r>
      <w:r w:rsidR="00604550">
        <w:rPr>
          <w:sz w:val="28"/>
          <w:szCs w:val="28"/>
        </w:rPr>
        <w:t xml:space="preserve">      </w:t>
      </w:r>
      <w:r w:rsidR="00216DCC">
        <w:rPr>
          <w:sz w:val="28"/>
          <w:szCs w:val="28"/>
        </w:rPr>
        <w:t>А.У. Заммоев</w:t>
      </w: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992063" w:rsidRDefault="00992063" w:rsidP="00CF612C">
      <w:pPr>
        <w:jc w:val="both"/>
        <w:rPr>
          <w:sz w:val="28"/>
          <w:szCs w:val="28"/>
        </w:rPr>
      </w:pPr>
    </w:p>
    <w:p w:rsidR="008B1C7F" w:rsidRDefault="008B1C7F" w:rsidP="00CF612C">
      <w:pPr>
        <w:jc w:val="both"/>
        <w:rPr>
          <w:sz w:val="28"/>
          <w:szCs w:val="28"/>
        </w:rPr>
      </w:pPr>
    </w:p>
    <w:p w:rsidR="001A6F9B" w:rsidRDefault="001A6F9B" w:rsidP="00992063">
      <w:pPr>
        <w:ind w:left="4962"/>
        <w:jc w:val="right"/>
        <w:rPr>
          <w:sz w:val="28"/>
          <w:szCs w:val="28"/>
        </w:rPr>
      </w:pPr>
    </w:p>
    <w:p w:rsidR="001A6F9B" w:rsidRDefault="001A6F9B" w:rsidP="00523F61">
      <w:pPr>
        <w:ind w:left="4962"/>
        <w:jc w:val="right"/>
        <w:rPr>
          <w:sz w:val="28"/>
          <w:szCs w:val="28"/>
        </w:rPr>
      </w:pPr>
    </w:p>
    <w:p w:rsidR="00523F61" w:rsidRDefault="00B46320" w:rsidP="00523F6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523F61">
        <w:rPr>
          <w:sz w:val="28"/>
          <w:szCs w:val="28"/>
        </w:rPr>
        <w:t xml:space="preserve"> </w:t>
      </w:r>
    </w:p>
    <w:p w:rsidR="00523F61" w:rsidRDefault="00523F61" w:rsidP="00523F6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523F61" w:rsidRPr="001F0279" w:rsidRDefault="00523F61" w:rsidP="00523F61">
      <w:pPr>
        <w:ind w:left="4962"/>
        <w:jc w:val="right"/>
        <w:rPr>
          <w:sz w:val="28"/>
          <w:szCs w:val="28"/>
        </w:rPr>
      </w:pPr>
      <w:r w:rsidRPr="001F0279">
        <w:rPr>
          <w:sz w:val="28"/>
          <w:szCs w:val="28"/>
        </w:rPr>
        <w:t>от «</w:t>
      </w:r>
      <w:r w:rsidRPr="00B66193">
        <w:rPr>
          <w:sz w:val="28"/>
          <w:szCs w:val="28"/>
        </w:rPr>
        <w:t>___</w:t>
      </w:r>
      <w:r w:rsidRPr="001F0279">
        <w:rPr>
          <w:sz w:val="28"/>
          <w:szCs w:val="28"/>
        </w:rPr>
        <w:t xml:space="preserve">» </w:t>
      </w:r>
      <w:r w:rsidR="00B46320">
        <w:rPr>
          <w:sz w:val="28"/>
          <w:szCs w:val="28"/>
        </w:rPr>
        <w:t>апреля</w:t>
      </w:r>
      <w:r w:rsidRPr="001F027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02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F02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6193">
        <w:rPr>
          <w:sz w:val="28"/>
          <w:szCs w:val="28"/>
        </w:rPr>
        <w:t xml:space="preserve"> ____</w:t>
      </w:r>
      <w:r w:rsidRPr="001F0279">
        <w:rPr>
          <w:sz w:val="28"/>
          <w:szCs w:val="28"/>
        </w:rPr>
        <w:t xml:space="preserve">  </w:t>
      </w:r>
    </w:p>
    <w:p w:rsidR="00523F61" w:rsidRPr="007104B1" w:rsidRDefault="00523F61" w:rsidP="00523F61">
      <w:pPr>
        <w:jc w:val="both"/>
        <w:rPr>
          <w:sz w:val="28"/>
          <w:szCs w:val="28"/>
        </w:rPr>
      </w:pPr>
    </w:p>
    <w:p w:rsidR="001A6F9B" w:rsidRDefault="001A6F9B" w:rsidP="00F8776F">
      <w:pPr>
        <w:pStyle w:val="ac"/>
        <w:jc w:val="center"/>
        <w:rPr>
          <w:b/>
          <w:sz w:val="28"/>
          <w:szCs w:val="28"/>
        </w:rPr>
      </w:pPr>
    </w:p>
    <w:p w:rsidR="007104B1" w:rsidRDefault="007104B1" w:rsidP="00F8776F">
      <w:pPr>
        <w:pStyle w:val="ac"/>
        <w:jc w:val="center"/>
        <w:rPr>
          <w:b/>
          <w:sz w:val="28"/>
          <w:szCs w:val="28"/>
        </w:rPr>
      </w:pPr>
      <w:r w:rsidRPr="00F8776F">
        <w:rPr>
          <w:b/>
          <w:sz w:val="28"/>
          <w:szCs w:val="28"/>
        </w:rPr>
        <w:t xml:space="preserve">Положение о комиссии по определению ущерба от чрезвычайных ситуаций природного и техногенного характера на территории </w:t>
      </w:r>
      <w:r w:rsidR="0094564C" w:rsidRPr="00F8776F">
        <w:rPr>
          <w:b/>
          <w:sz w:val="28"/>
          <w:szCs w:val="28"/>
        </w:rPr>
        <w:t>муниципального</w:t>
      </w:r>
      <w:r w:rsidRPr="00F8776F">
        <w:rPr>
          <w:b/>
          <w:sz w:val="28"/>
          <w:szCs w:val="28"/>
        </w:rPr>
        <w:t xml:space="preserve"> района</w:t>
      </w:r>
      <w:r w:rsidR="00F8776F">
        <w:rPr>
          <w:b/>
          <w:sz w:val="28"/>
          <w:szCs w:val="28"/>
        </w:rPr>
        <w:t xml:space="preserve"> «Город Краснокаменск и </w:t>
      </w:r>
      <w:r w:rsidR="001A6F9B">
        <w:rPr>
          <w:b/>
          <w:sz w:val="28"/>
          <w:szCs w:val="28"/>
        </w:rPr>
        <w:t xml:space="preserve">                     </w:t>
      </w:r>
      <w:r w:rsidR="00F8776F">
        <w:rPr>
          <w:b/>
          <w:sz w:val="28"/>
          <w:szCs w:val="28"/>
        </w:rPr>
        <w:t>Краснокаменский район» Забайкальского края</w:t>
      </w:r>
    </w:p>
    <w:p w:rsidR="001A6F9B" w:rsidRPr="00F8776F" w:rsidRDefault="001A6F9B" w:rsidP="00F8776F">
      <w:pPr>
        <w:pStyle w:val="ac"/>
        <w:jc w:val="center"/>
        <w:rPr>
          <w:b/>
          <w:sz w:val="28"/>
          <w:szCs w:val="28"/>
        </w:rPr>
      </w:pP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1. Комиссия по определению ущерба от чрезвычайных ситуаций природного и техногенного характера на территории </w:t>
      </w:r>
      <w:r w:rsidR="0094564C">
        <w:rPr>
          <w:sz w:val="28"/>
          <w:szCs w:val="28"/>
        </w:rPr>
        <w:t>муниципального</w:t>
      </w:r>
      <w:r w:rsidR="007104B1" w:rsidRPr="007104B1">
        <w:rPr>
          <w:sz w:val="28"/>
          <w:szCs w:val="28"/>
        </w:rPr>
        <w:t xml:space="preserve"> района (далее - Комиссия) создается для определения ущерба</w:t>
      </w:r>
      <w:r w:rsidR="00AC01F0">
        <w:rPr>
          <w:sz w:val="28"/>
          <w:szCs w:val="28"/>
        </w:rPr>
        <w:t>, нанесенно</w:t>
      </w:r>
      <w:r>
        <w:rPr>
          <w:sz w:val="28"/>
          <w:szCs w:val="28"/>
        </w:rPr>
        <w:t>го</w:t>
      </w:r>
      <w:r w:rsidR="007104B1" w:rsidRPr="007104B1">
        <w:rPr>
          <w:sz w:val="28"/>
          <w:szCs w:val="28"/>
        </w:rPr>
        <w:t xml:space="preserve"> имуществу лиц</w:t>
      </w:r>
      <w:r>
        <w:rPr>
          <w:sz w:val="28"/>
          <w:szCs w:val="28"/>
        </w:rPr>
        <w:t>,</w:t>
      </w:r>
      <w:r w:rsidR="007104B1" w:rsidRPr="007104B1">
        <w:rPr>
          <w:sz w:val="28"/>
          <w:szCs w:val="28"/>
        </w:rPr>
        <w:t xml:space="preserve"> независимо от формы собственности</w:t>
      </w:r>
      <w:r>
        <w:rPr>
          <w:sz w:val="28"/>
          <w:szCs w:val="28"/>
        </w:rPr>
        <w:t>,</w:t>
      </w:r>
      <w:r w:rsidR="00AC01F0">
        <w:rPr>
          <w:sz w:val="28"/>
          <w:szCs w:val="28"/>
        </w:rPr>
        <w:t xml:space="preserve"> на территории муниципального района</w:t>
      </w:r>
      <w:r w:rsidR="007104B1" w:rsidRPr="007104B1">
        <w:rPr>
          <w:sz w:val="28"/>
          <w:szCs w:val="28"/>
        </w:rPr>
        <w:t xml:space="preserve">. </w:t>
      </w:r>
    </w:p>
    <w:p w:rsidR="00F8776F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2. Состав Комиссии утверждается </w:t>
      </w:r>
      <w:r w:rsidR="00D92F73">
        <w:rPr>
          <w:sz w:val="28"/>
          <w:szCs w:val="28"/>
        </w:rPr>
        <w:t>Распоряжением А</w:t>
      </w:r>
      <w:r w:rsidR="007104B1" w:rsidRPr="007104B1">
        <w:rPr>
          <w:sz w:val="28"/>
          <w:szCs w:val="28"/>
        </w:rPr>
        <w:t xml:space="preserve">дминистрации </w:t>
      </w:r>
      <w:r w:rsidR="0094564C">
        <w:rPr>
          <w:sz w:val="28"/>
          <w:szCs w:val="28"/>
        </w:rPr>
        <w:t>муниципального</w:t>
      </w:r>
      <w:r w:rsidR="007104B1" w:rsidRPr="007104B1">
        <w:rPr>
          <w:sz w:val="28"/>
          <w:szCs w:val="28"/>
        </w:rPr>
        <w:t xml:space="preserve"> района</w:t>
      </w:r>
      <w:r w:rsidR="00D92F73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7104B1" w:rsidRPr="007104B1">
        <w:rPr>
          <w:sz w:val="28"/>
          <w:szCs w:val="28"/>
        </w:rPr>
        <w:t xml:space="preserve">. Председателем Комиссии назначается </w:t>
      </w:r>
      <w:r w:rsidR="007104B1" w:rsidRPr="00B46320">
        <w:rPr>
          <w:sz w:val="28"/>
          <w:szCs w:val="28"/>
        </w:rPr>
        <w:t xml:space="preserve">заместитель </w:t>
      </w:r>
      <w:r w:rsidR="00F8776F" w:rsidRPr="00B46320">
        <w:rPr>
          <w:sz w:val="28"/>
          <w:szCs w:val="28"/>
        </w:rPr>
        <w:t>руководителя</w:t>
      </w:r>
      <w:r w:rsidR="00F8776F">
        <w:rPr>
          <w:sz w:val="28"/>
          <w:szCs w:val="28"/>
        </w:rPr>
        <w:t xml:space="preserve"> Администрации муниципального</w:t>
      </w:r>
      <w:r w:rsidR="007104B1" w:rsidRPr="007104B1">
        <w:rPr>
          <w:sz w:val="28"/>
          <w:szCs w:val="28"/>
        </w:rPr>
        <w:t xml:space="preserve"> района</w:t>
      </w:r>
      <w:r w:rsidR="00F8776F">
        <w:rPr>
          <w:sz w:val="28"/>
          <w:szCs w:val="28"/>
        </w:rPr>
        <w:t>.</w:t>
      </w:r>
      <w:r w:rsidR="007104B1" w:rsidRPr="007104B1">
        <w:rPr>
          <w:sz w:val="28"/>
          <w:szCs w:val="28"/>
        </w:rPr>
        <w:t xml:space="preserve"> 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3. Заседания Комиссии, в том числе выездные, проводятся по мере необходимости. 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4. Заседания Комиссии ведет председатель Комиссии, а в его отсутствие – заместитель председателя Комиссии. 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5. Решение Комиссии принимается простым большинством голосов присутствующих на заседании членов Комиссии. 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6. Заседание Комиссии правомочно в случае присутствия на нем не менее половины членов Комиссии. </w:t>
      </w:r>
    </w:p>
    <w:p w:rsidR="007104B1" w:rsidRPr="00AC01F0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>7</w:t>
      </w:r>
      <w:r w:rsidR="007104B1" w:rsidRPr="001A6F9B">
        <w:rPr>
          <w:sz w:val="28"/>
          <w:szCs w:val="28"/>
        </w:rPr>
        <w:t xml:space="preserve">. </w:t>
      </w:r>
      <w:r w:rsidR="00AC01F0" w:rsidRPr="001A6F9B">
        <w:rPr>
          <w:color w:val="auto"/>
          <w:spacing w:val="2"/>
          <w:sz w:val="28"/>
          <w:szCs w:val="28"/>
          <w:shd w:val="clear" w:color="auto" w:fill="FFFFFF"/>
        </w:rPr>
        <w:t>В своей работе Комиссия руководствуется действующим законодательством Российской Федерации, Забайкальского края и муниципальн</w:t>
      </w:r>
      <w:r>
        <w:rPr>
          <w:color w:val="auto"/>
          <w:spacing w:val="2"/>
          <w:sz w:val="28"/>
          <w:szCs w:val="28"/>
          <w:shd w:val="clear" w:color="auto" w:fill="FFFFFF"/>
        </w:rPr>
        <w:t>ыми нормативно-правовыми актами</w:t>
      </w:r>
      <w:r w:rsidR="00AC01F0" w:rsidRPr="001A6F9B">
        <w:rPr>
          <w:color w:val="auto"/>
          <w:spacing w:val="2"/>
          <w:sz w:val="28"/>
          <w:szCs w:val="28"/>
          <w:shd w:val="clear" w:color="auto" w:fill="FFFFFF"/>
        </w:rPr>
        <w:t xml:space="preserve"> в области защиты населения от чрезвычайных ситуаций, а также настоящим Положением.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8. Комиссия в период работы </w:t>
      </w:r>
      <w:r w:rsidR="00AC01F0">
        <w:rPr>
          <w:sz w:val="28"/>
          <w:szCs w:val="28"/>
        </w:rPr>
        <w:t xml:space="preserve">может </w:t>
      </w:r>
      <w:r w:rsidR="003A69F6">
        <w:rPr>
          <w:sz w:val="28"/>
          <w:szCs w:val="28"/>
        </w:rPr>
        <w:t>запрашивать необходимые документы, информацию и материалы от государственных органов, органов местного самоуправления, организаций, граждан по вопросам, отнесенным к ее сфере деятельности</w:t>
      </w:r>
      <w:r w:rsidR="007104B1" w:rsidRPr="007104B1">
        <w:rPr>
          <w:sz w:val="28"/>
          <w:szCs w:val="28"/>
        </w:rPr>
        <w:t xml:space="preserve">. </w:t>
      </w:r>
    </w:p>
    <w:p w:rsidR="007104B1" w:rsidRDefault="001A6F9B" w:rsidP="00BD3D9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4B1" w:rsidRPr="007104B1">
        <w:rPr>
          <w:sz w:val="28"/>
          <w:szCs w:val="28"/>
        </w:rPr>
        <w:t xml:space="preserve">9. Задачами Комиссии являются: </w:t>
      </w:r>
    </w:p>
    <w:p w:rsidR="007104B1" w:rsidRDefault="007104B1" w:rsidP="00BD3D91">
      <w:pPr>
        <w:pStyle w:val="ac"/>
        <w:jc w:val="both"/>
        <w:rPr>
          <w:sz w:val="28"/>
          <w:szCs w:val="28"/>
        </w:rPr>
      </w:pPr>
      <w:r w:rsidRPr="007104B1">
        <w:rPr>
          <w:sz w:val="28"/>
          <w:szCs w:val="28"/>
        </w:rPr>
        <w:t xml:space="preserve">- проведение осмотра имущества лиц, пострадавших от воздействия чрезвычайных ситуаций природного и техногенного характера; </w:t>
      </w:r>
    </w:p>
    <w:p w:rsidR="007104B1" w:rsidRDefault="007104B1" w:rsidP="00BD3D91">
      <w:pPr>
        <w:pStyle w:val="ac"/>
        <w:jc w:val="both"/>
        <w:rPr>
          <w:sz w:val="28"/>
          <w:szCs w:val="28"/>
        </w:rPr>
      </w:pPr>
      <w:r w:rsidRPr="007104B1">
        <w:rPr>
          <w:sz w:val="28"/>
          <w:szCs w:val="28"/>
        </w:rPr>
        <w:t>- составление акта осмотра имущества лиц, пострадавших от воздействия чрезвычайных ситуаций природного и техногенного характера (приложение №</w:t>
      </w:r>
      <w:r w:rsidR="001A6F9B">
        <w:rPr>
          <w:sz w:val="28"/>
          <w:szCs w:val="28"/>
        </w:rPr>
        <w:t xml:space="preserve"> </w:t>
      </w:r>
      <w:r w:rsidR="00B46320">
        <w:rPr>
          <w:sz w:val="28"/>
          <w:szCs w:val="28"/>
        </w:rPr>
        <w:t>2</w:t>
      </w:r>
      <w:r w:rsidRPr="007104B1">
        <w:rPr>
          <w:sz w:val="28"/>
          <w:szCs w:val="28"/>
        </w:rPr>
        <w:t xml:space="preserve"> к Постановлению), в котором фиксируется факт наличия ущерба </w:t>
      </w:r>
      <w:r w:rsidRPr="007104B1">
        <w:rPr>
          <w:sz w:val="28"/>
          <w:szCs w:val="28"/>
        </w:rPr>
        <w:lastRenderedPageBreak/>
        <w:t>имуществу, обстоятельства</w:t>
      </w:r>
      <w:r w:rsidR="001F2B72">
        <w:rPr>
          <w:sz w:val="28"/>
          <w:szCs w:val="28"/>
        </w:rPr>
        <w:t>,</w:t>
      </w:r>
      <w:r w:rsidRPr="007104B1">
        <w:rPr>
          <w:sz w:val="28"/>
          <w:szCs w:val="28"/>
        </w:rPr>
        <w:t xml:space="preserve"> при которых он был причинен. Акт подписывается всеми членами </w:t>
      </w:r>
      <w:r w:rsidR="001F2B72">
        <w:rPr>
          <w:sz w:val="28"/>
          <w:szCs w:val="28"/>
        </w:rPr>
        <w:t>К</w:t>
      </w:r>
      <w:r w:rsidRPr="007104B1">
        <w:rPr>
          <w:sz w:val="28"/>
          <w:szCs w:val="28"/>
        </w:rPr>
        <w:t xml:space="preserve">омиссии и собственниками пострадавшего имущества, утверждается Главой </w:t>
      </w:r>
      <w:r w:rsidR="0094564C">
        <w:rPr>
          <w:sz w:val="28"/>
          <w:szCs w:val="28"/>
        </w:rPr>
        <w:t>муниципального</w:t>
      </w:r>
      <w:r w:rsidRPr="007104B1">
        <w:rPr>
          <w:sz w:val="28"/>
          <w:szCs w:val="28"/>
        </w:rPr>
        <w:t xml:space="preserve"> района; </w:t>
      </w:r>
    </w:p>
    <w:p w:rsidR="007104B1" w:rsidRDefault="007104B1" w:rsidP="00BD3D91">
      <w:pPr>
        <w:pStyle w:val="ac"/>
        <w:jc w:val="both"/>
        <w:rPr>
          <w:sz w:val="28"/>
          <w:szCs w:val="28"/>
        </w:rPr>
      </w:pPr>
      <w:r w:rsidRPr="007104B1">
        <w:rPr>
          <w:sz w:val="28"/>
          <w:szCs w:val="28"/>
        </w:rPr>
        <w:t xml:space="preserve">- рассмотрение документов, поданных заявителями (при наличии соответствующих документов); </w:t>
      </w:r>
    </w:p>
    <w:p w:rsidR="00523F61" w:rsidRDefault="007104B1" w:rsidP="00BD3D91">
      <w:pPr>
        <w:pStyle w:val="ac"/>
        <w:jc w:val="both"/>
        <w:rPr>
          <w:sz w:val="28"/>
          <w:szCs w:val="28"/>
        </w:rPr>
      </w:pPr>
      <w:r w:rsidRPr="007104B1">
        <w:rPr>
          <w:sz w:val="28"/>
          <w:szCs w:val="28"/>
        </w:rPr>
        <w:t>- иные задачи, не противоречащие действующему законодательству РФ</w:t>
      </w:r>
      <w:r>
        <w:rPr>
          <w:sz w:val="28"/>
          <w:szCs w:val="28"/>
        </w:rPr>
        <w:t>.</w:t>
      </w:r>
    </w:p>
    <w:p w:rsidR="001F2B72" w:rsidRDefault="001F2B72" w:rsidP="001F2B72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1F2B72" w:rsidRDefault="001F2B72" w:rsidP="00BD3D91">
      <w:pPr>
        <w:pStyle w:val="ac"/>
        <w:jc w:val="both"/>
        <w:rPr>
          <w:sz w:val="28"/>
          <w:szCs w:val="28"/>
        </w:rPr>
      </w:pPr>
    </w:p>
    <w:p w:rsidR="007104B1" w:rsidRDefault="00B46320" w:rsidP="00E23621">
      <w:pPr>
        <w:ind w:left="4962" w:right="-1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7104B1">
        <w:rPr>
          <w:sz w:val="28"/>
          <w:szCs w:val="28"/>
        </w:rPr>
        <w:t xml:space="preserve"> </w:t>
      </w:r>
    </w:p>
    <w:p w:rsidR="007104B1" w:rsidRDefault="007104B1" w:rsidP="007104B1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7104B1" w:rsidRPr="001F0279" w:rsidRDefault="007104B1" w:rsidP="007104B1">
      <w:pPr>
        <w:ind w:left="4962"/>
        <w:jc w:val="right"/>
        <w:rPr>
          <w:sz w:val="28"/>
          <w:szCs w:val="28"/>
        </w:rPr>
      </w:pPr>
      <w:r w:rsidRPr="001F0279">
        <w:rPr>
          <w:sz w:val="28"/>
          <w:szCs w:val="28"/>
        </w:rPr>
        <w:t>от «</w:t>
      </w:r>
      <w:r w:rsidRPr="00B66193">
        <w:rPr>
          <w:sz w:val="28"/>
          <w:szCs w:val="28"/>
        </w:rPr>
        <w:t>___</w:t>
      </w:r>
      <w:r w:rsidRPr="001F0279">
        <w:rPr>
          <w:sz w:val="28"/>
          <w:szCs w:val="28"/>
        </w:rPr>
        <w:t xml:space="preserve">» </w:t>
      </w:r>
      <w:r w:rsidR="00B46320">
        <w:rPr>
          <w:sz w:val="28"/>
          <w:szCs w:val="28"/>
        </w:rPr>
        <w:t>апреля</w:t>
      </w:r>
      <w:r w:rsidRPr="001F027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F027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F02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6193">
        <w:rPr>
          <w:sz w:val="28"/>
          <w:szCs w:val="28"/>
        </w:rPr>
        <w:t xml:space="preserve"> ____</w:t>
      </w:r>
      <w:r w:rsidRPr="001F0279">
        <w:rPr>
          <w:sz w:val="28"/>
          <w:szCs w:val="28"/>
        </w:rPr>
        <w:t xml:space="preserve">  </w:t>
      </w:r>
    </w:p>
    <w:tbl>
      <w:tblPr>
        <w:tblW w:w="0" w:type="auto"/>
        <w:tblInd w:w="-176" w:type="dxa"/>
        <w:tblLook w:val="00A0"/>
      </w:tblPr>
      <w:tblGrid>
        <w:gridCol w:w="5061"/>
        <w:gridCol w:w="4685"/>
      </w:tblGrid>
      <w:tr w:rsidR="007104B1" w:rsidRPr="00E23621" w:rsidTr="00F74136">
        <w:tc>
          <w:tcPr>
            <w:tcW w:w="5061" w:type="dxa"/>
          </w:tcPr>
          <w:p w:rsidR="007104B1" w:rsidRPr="00E23621" w:rsidRDefault="007104B1" w:rsidP="002A51EE">
            <w:pPr>
              <w:tabs>
                <w:tab w:val="left" w:pos="5130"/>
                <w:tab w:val="left" w:pos="7965"/>
              </w:tabs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:rsidR="007104B1" w:rsidRPr="00E23621" w:rsidRDefault="007104B1" w:rsidP="002A51EE">
            <w:pPr>
              <w:tabs>
                <w:tab w:val="left" w:pos="5130"/>
                <w:tab w:val="left" w:pos="79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104B1" w:rsidRDefault="007104B1" w:rsidP="007104B1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  <w:gridCol w:w="4529"/>
      </w:tblGrid>
      <w:tr w:rsidR="00F74136" w:rsidRPr="00A36A8D" w:rsidTr="005E4C92">
        <w:trPr>
          <w:cantSplit/>
        </w:trPr>
        <w:tc>
          <w:tcPr>
            <w:tcW w:w="4962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4529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b/>
                <w:szCs w:val="28"/>
              </w:rPr>
            </w:pPr>
            <w:r w:rsidRPr="00A36A8D">
              <w:rPr>
                <w:b/>
                <w:szCs w:val="28"/>
              </w:rPr>
              <w:t>УТВЕРЖДАЮ:</w:t>
            </w:r>
          </w:p>
        </w:tc>
      </w:tr>
      <w:tr w:rsidR="00F74136" w:rsidRPr="00A36A8D" w:rsidTr="005E4C92">
        <w:trPr>
          <w:cantSplit/>
        </w:trPr>
        <w:tc>
          <w:tcPr>
            <w:tcW w:w="4962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8F6D92">
              <w:rPr>
                <w:szCs w:val="28"/>
              </w:rPr>
              <w:t xml:space="preserve">муниципального </w:t>
            </w:r>
            <w:r w:rsidR="00F54A5E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                                        </w:t>
            </w:r>
          </w:p>
          <w:p w:rsidR="00F74136" w:rsidRDefault="00F74136" w:rsidP="005E4C92">
            <w:pPr>
              <w:pStyle w:val="13"/>
              <w:jc w:val="both"/>
              <w:rPr>
                <w:szCs w:val="28"/>
              </w:rPr>
            </w:pPr>
          </w:p>
          <w:p w:rsidR="00F74136" w:rsidRPr="00A36A8D" w:rsidRDefault="00F74136" w:rsidP="005E4C92">
            <w:pPr>
              <w:pStyle w:val="13"/>
              <w:jc w:val="both"/>
              <w:rPr>
                <w:szCs w:val="28"/>
              </w:rPr>
            </w:pPr>
            <w:r w:rsidRPr="00A36A8D">
              <w:rPr>
                <w:szCs w:val="28"/>
              </w:rPr>
              <w:t>___________</w:t>
            </w:r>
            <w:r w:rsidR="00B46320">
              <w:rPr>
                <w:szCs w:val="28"/>
              </w:rPr>
              <w:t>___________________</w:t>
            </w:r>
            <w:r w:rsidR="00F54A5E">
              <w:rPr>
                <w:szCs w:val="28"/>
              </w:rPr>
              <w:t xml:space="preserve">          </w:t>
            </w:r>
          </w:p>
          <w:p w:rsidR="00F74136" w:rsidRPr="00A36A8D" w:rsidRDefault="00F74136" w:rsidP="005E4C92">
            <w:pPr>
              <w:pStyle w:val="13"/>
              <w:spacing w:line="192" w:lineRule="atLeast"/>
              <w:jc w:val="both"/>
              <w:rPr>
                <w:szCs w:val="28"/>
              </w:rPr>
            </w:pPr>
            <w:r w:rsidRPr="00A36A8D">
              <w:rPr>
                <w:szCs w:val="28"/>
              </w:rPr>
              <w:t>(подпись, фамилия, имя, отчество)</w:t>
            </w:r>
          </w:p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</w:p>
        </w:tc>
      </w:tr>
      <w:tr w:rsidR="00F74136" w:rsidRPr="00A36A8D" w:rsidTr="005E4C92">
        <w:trPr>
          <w:cantSplit/>
        </w:trPr>
        <w:tc>
          <w:tcPr>
            <w:tcW w:w="4962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:rsidR="00F74136" w:rsidRPr="00A36A8D" w:rsidRDefault="001F2B72" w:rsidP="005E4C92">
            <w:pPr>
              <w:pStyle w:val="1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74136" w:rsidRPr="00A36A8D">
              <w:rPr>
                <w:szCs w:val="28"/>
              </w:rPr>
              <w:t>______</w:t>
            </w:r>
            <w:r>
              <w:rPr>
                <w:szCs w:val="28"/>
              </w:rPr>
              <w:t>»</w:t>
            </w:r>
            <w:r w:rsidR="00F74136" w:rsidRPr="00A36A8D">
              <w:rPr>
                <w:szCs w:val="28"/>
              </w:rPr>
              <w:t>_______________20__ г.</w:t>
            </w:r>
          </w:p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</w:p>
        </w:tc>
      </w:tr>
      <w:tr w:rsidR="00F74136" w:rsidRPr="00A36A8D" w:rsidTr="005E4C92">
        <w:trPr>
          <w:cantSplit/>
        </w:trPr>
        <w:tc>
          <w:tcPr>
            <w:tcW w:w="4962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29" w:type="dxa"/>
          </w:tcPr>
          <w:p w:rsidR="00F74136" w:rsidRPr="00A36A8D" w:rsidRDefault="00F74136" w:rsidP="005E4C92">
            <w:pPr>
              <w:pStyle w:val="13"/>
              <w:spacing w:line="240" w:lineRule="exact"/>
              <w:jc w:val="both"/>
              <w:rPr>
                <w:szCs w:val="28"/>
              </w:rPr>
            </w:pPr>
            <w:r w:rsidRPr="00A36A8D">
              <w:rPr>
                <w:szCs w:val="28"/>
              </w:rPr>
              <w:t>М.П.</w:t>
            </w:r>
          </w:p>
        </w:tc>
      </w:tr>
    </w:tbl>
    <w:p w:rsidR="00F74136" w:rsidRDefault="00F74136" w:rsidP="00F74136">
      <w:pPr>
        <w:pStyle w:val="13"/>
        <w:jc w:val="both"/>
        <w:rPr>
          <w:sz w:val="24"/>
          <w:szCs w:val="27"/>
        </w:rPr>
      </w:pPr>
    </w:p>
    <w:p w:rsidR="00F74136" w:rsidRPr="00A36A8D" w:rsidRDefault="00F74136" w:rsidP="00F74136">
      <w:pPr>
        <w:pStyle w:val="13"/>
        <w:jc w:val="center"/>
        <w:rPr>
          <w:b/>
          <w:szCs w:val="28"/>
        </w:rPr>
      </w:pPr>
      <w:r w:rsidRPr="00A36A8D">
        <w:rPr>
          <w:b/>
          <w:szCs w:val="28"/>
        </w:rPr>
        <w:t>А К Т</w:t>
      </w:r>
    </w:p>
    <w:p w:rsidR="00F74136" w:rsidRPr="00095C4D" w:rsidRDefault="00F74136" w:rsidP="00F74136">
      <w:pPr>
        <w:pStyle w:val="13"/>
        <w:jc w:val="center"/>
        <w:rPr>
          <w:szCs w:val="28"/>
        </w:rPr>
      </w:pPr>
      <w:r w:rsidRPr="00095C4D">
        <w:rPr>
          <w:b/>
          <w:szCs w:val="28"/>
        </w:rPr>
        <w:t>обследования утраченного имущества первой необходимости в результате</w:t>
      </w:r>
      <w:r w:rsidRPr="00095C4D">
        <w:rPr>
          <w:szCs w:val="28"/>
        </w:rPr>
        <w:t xml:space="preserve"> </w:t>
      </w:r>
      <w:r w:rsidRPr="00095C4D">
        <w:rPr>
          <w:b/>
          <w:szCs w:val="28"/>
        </w:rPr>
        <w:t>чрезв</w:t>
      </w:r>
      <w:r w:rsidR="00F54A5E">
        <w:rPr>
          <w:b/>
          <w:szCs w:val="28"/>
        </w:rPr>
        <w:t>ычайной ситуации н</w:t>
      </w:r>
      <w:r w:rsidRPr="00095C4D">
        <w:rPr>
          <w:b/>
          <w:szCs w:val="28"/>
        </w:rPr>
        <w:t>а территории  муниципального района</w:t>
      </w:r>
      <w:r>
        <w:rPr>
          <w:b/>
          <w:szCs w:val="28"/>
        </w:rPr>
        <w:t xml:space="preserve"> «Город Краснокаменск и Краснокаменский район»</w:t>
      </w:r>
      <w:r w:rsidRPr="00095C4D">
        <w:rPr>
          <w:b/>
          <w:szCs w:val="28"/>
        </w:rPr>
        <w:t xml:space="preserve"> Забайкальского края </w:t>
      </w:r>
      <w:r>
        <w:rPr>
          <w:b/>
          <w:szCs w:val="28"/>
        </w:rPr>
        <w:t xml:space="preserve">в </w:t>
      </w:r>
      <w:r w:rsidR="00F54A5E">
        <w:rPr>
          <w:b/>
          <w:szCs w:val="28"/>
        </w:rPr>
        <w:t xml:space="preserve">  </w:t>
      </w:r>
      <w:r w:rsidR="001F2B72">
        <w:rPr>
          <w:b/>
          <w:szCs w:val="28"/>
        </w:rPr>
        <w:t>_____________</w:t>
      </w:r>
      <w:r w:rsidR="00F54A5E">
        <w:rPr>
          <w:b/>
          <w:szCs w:val="28"/>
        </w:rPr>
        <w:t xml:space="preserve"> </w:t>
      </w:r>
      <w:r>
        <w:rPr>
          <w:b/>
          <w:szCs w:val="28"/>
        </w:rPr>
        <w:t xml:space="preserve"> 20    года</w:t>
      </w:r>
    </w:p>
    <w:p w:rsidR="00F74136" w:rsidRDefault="00F74136" w:rsidP="00F74136">
      <w:pPr>
        <w:pStyle w:val="13"/>
        <w:spacing w:line="192" w:lineRule="atLeast"/>
        <w:jc w:val="both"/>
        <w:rPr>
          <w:szCs w:val="28"/>
        </w:rPr>
      </w:pPr>
    </w:p>
    <w:p w:rsidR="00F74136" w:rsidRDefault="00F74136" w:rsidP="00F74136">
      <w:pPr>
        <w:pStyle w:val="13"/>
        <w:spacing w:line="192" w:lineRule="atLeast"/>
        <w:jc w:val="both"/>
        <w:rPr>
          <w:szCs w:val="28"/>
        </w:rPr>
      </w:pPr>
      <w:r w:rsidRPr="00A36A8D">
        <w:rPr>
          <w:szCs w:val="28"/>
        </w:rPr>
        <w:t>Адрес местожительства ________________</w:t>
      </w:r>
      <w:r w:rsidR="001F2B72">
        <w:rPr>
          <w:szCs w:val="28"/>
        </w:rPr>
        <w:t>_____________________________</w:t>
      </w:r>
      <w:r w:rsidR="001F2B72">
        <w:rPr>
          <w:szCs w:val="28"/>
        </w:rPr>
        <w:br/>
        <w:t>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74136" w:rsidRPr="001F6B21" w:rsidTr="005E4C9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</w:tbl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>Ф.И.О. пострадавшего – главы семьи  ___</w:t>
      </w:r>
      <w:r w:rsidR="001F2B72">
        <w:rPr>
          <w:szCs w:val="28"/>
        </w:rPr>
        <w:t>_______________________________</w:t>
      </w:r>
      <w:r w:rsidR="001F2B72">
        <w:rPr>
          <w:szCs w:val="28"/>
        </w:rPr>
        <w:br/>
        <w:t>__________________________________________________________________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>Члены семьи пострадавшего (совместно про</w:t>
      </w:r>
      <w:r>
        <w:rPr>
          <w:szCs w:val="28"/>
        </w:rPr>
        <w:t>живающие)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74136" w:rsidRPr="001F6B21" w:rsidTr="005E4C9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</w:tbl>
    <w:p w:rsidR="00F74136" w:rsidRPr="00A36A8D" w:rsidRDefault="00F74136" w:rsidP="00F74136">
      <w:pPr>
        <w:pStyle w:val="13"/>
        <w:rPr>
          <w:b/>
          <w:szCs w:val="28"/>
        </w:rPr>
      </w:pPr>
      <w:r w:rsidRPr="00A36A8D">
        <w:rPr>
          <w:b/>
          <w:szCs w:val="28"/>
        </w:rPr>
        <w:t>Список утраченного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2765"/>
        <w:gridCol w:w="2202"/>
      </w:tblGrid>
      <w:tr w:rsidR="00F74136" w:rsidRPr="0087772F" w:rsidTr="005E4C92">
        <w:trPr>
          <w:trHeight w:val="713"/>
          <w:tblHeader/>
        </w:trPr>
        <w:tc>
          <w:tcPr>
            <w:tcW w:w="4897" w:type="dxa"/>
            <w:vAlign w:val="center"/>
          </w:tcPr>
          <w:p w:rsidR="00F74136" w:rsidRPr="0087772F" w:rsidRDefault="00F74136" w:rsidP="001F2B72">
            <w:pPr>
              <w:pStyle w:val="13"/>
              <w:jc w:val="center"/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Список имуществ</w:t>
            </w:r>
            <w:r w:rsidR="001F2B72">
              <w:rPr>
                <w:sz w:val="26"/>
                <w:szCs w:val="26"/>
              </w:rPr>
              <w:t>а</w:t>
            </w:r>
            <w:r w:rsidRPr="0087772F">
              <w:rPr>
                <w:sz w:val="26"/>
                <w:szCs w:val="26"/>
              </w:rPr>
              <w:t xml:space="preserve"> первой необходимости</w:t>
            </w:r>
          </w:p>
        </w:tc>
        <w:tc>
          <w:tcPr>
            <w:tcW w:w="2959" w:type="dxa"/>
            <w:vAlign w:val="center"/>
          </w:tcPr>
          <w:p w:rsidR="00F74136" w:rsidRPr="0087772F" w:rsidRDefault="00F74136" w:rsidP="005E4C92">
            <w:pPr>
              <w:pStyle w:val="13"/>
              <w:jc w:val="center"/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 xml:space="preserve">Утрачено </w:t>
            </w:r>
          </w:p>
          <w:p w:rsidR="00F74136" w:rsidRPr="0087772F" w:rsidRDefault="00F74136" w:rsidP="005E4C92">
            <w:pPr>
              <w:pStyle w:val="13"/>
              <w:jc w:val="center"/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(ДА или НЕТ)</w:t>
            </w:r>
          </w:p>
        </w:tc>
        <w:tc>
          <w:tcPr>
            <w:tcW w:w="2281" w:type="dxa"/>
            <w:vAlign w:val="center"/>
          </w:tcPr>
          <w:p w:rsidR="00F74136" w:rsidRPr="0087772F" w:rsidRDefault="00F74136" w:rsidP="005E4C92">
            <w:pPr>
              <w:pStyle w:val="13"/>
              <w:jc w:val="center"/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Примечание</w:t>
            </w:r>
          </w:p>
        </w:tc>
      </w:tr>
      <w:tr w:rsidR="00F74136" w:rsidRPr="0087772F" w:rsidTr="005E4C92">
        <w:tc>
          <w:tcPr>
            <w:tcW w:w="4897" w:type="dxa"/>
          </w:tcPr>
          <w:p w:rsidR="00F74136" w:rsidRPr="0087772F" w:rsidRDefault="00F74136" w:rsidP="005E4C92">
            <w:pPr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Предметы для хранения и приготовления пищи - холодильник, газовая плита (электроплита) и шкаф для посуды</w:t>
            </w:r>
          </w:p>
        </w:tc>
        <w:tc>
          <w:tcPr>
            <w:tcW w:w="2959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</w:tr>
      <w:tr w:rsidR="00F74136" w:rsidRPr="0087772F" w:rsidTr="005E4C92">
        <w:tc>
          <w:tcPr>
            <w:tcW w:w="4897" w:type="dxa"/>
          </w:tcPr>
          <w:p w:rsidR="00F74136" w:rsidRPr="0087772F" w:rsidRDefault="00F74136" w:rsidP="005E4C92">
            <w:pPr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Предметы мебели для приема пищи - стол и стул (табуретка)</w:t>
            </w:r>
          </w:p>
        </w:tc>
        <w:tc>
          <w:tcPr>
            <w:tcW w:w="2959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</w:tr>
      <w:tr w:rsidR="00F74136" w:rsidRPr="0087772F" w:rsidTr="005E4C92">
        <w:tc>
          <w:tcPr>
            <w:tcW w:w="4897" w:type="dxa"/>
          </w:tcPr>
          <w:p w:rsidR="00F74136" w:rsidRPr="0087772F" w:rsidRDefault="00F74136" w:rsidP="005E4C92">
            <w:pPr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lastRenderedPageBreak/>
              <w:t>Предметы мебели для сна - кровать (диван)</w:t>
            </w:r>
          </w:p>
        </w:tc>
        <w:tc>
          <w:tcPr>
            <w:tcW w:w="2959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</w:tr>
      <w:tr w:rsidR="00F74136" w:rsidRPr="0087772F" w:rsidTr="005E4C92">
        <w:tc>
          <w:tcPr>
            <w:tcW w:w="4897" w:type="dxa"/>
          </w:tcPr>
          <w:p w:rsidR="00F74136" w:rsidRPr="0087772F" w:rsidRDefault="00F74136" w:rsidP="005E4C92">
            <w:pPr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Предметы средств информирования граждан - телевизор (радио)</w:t>
            </w:r>
          </w:p>
        </w:tc>
        <w:tc>
          <w:tcPr>
            <w:tcW w:w="2959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</w:tr>
      <w:tr w:rsidR="00F74136" w:rsidRPr="0087772F" w:rsidTr="005E4C92">
        <w:tc>
          <w:tcPr>
            <w:tcW w:w="4897" w:type="dxa"/>
          </w:tcPr>
          <w:p w:rsidR="00F74136" w:rsidRPr="0087772F" w:rsidRDefault="00F74136" w:rsidP="005E4C92">
            <w:pPr>
              <w:rPr>
                <w:sz w:val="26"/>
                <w:szCs w:val="26"/>
              </w:rPr>
            </w:pPr>
            <w:r w:rsidRPr="0087772F">
              <w:rPr>
                <w:sz w:val="26"/>
                <w:szCs w:val="26"/>
              </w:rPr>
      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</w:t>
            </w:r>
          </w:p>
        </w:tc>
        <w:tc>
          <w:tcPr>
            <w:tcW w:w="2959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F74136" w:rsidRPr="0087772F" w:rsidRDefault="00F74136" w:rsidP="005E4C92">
            <w:pPr>
              <w:pStyle w:val="13"/>
              <w:jc w:val="both"/>
              <w:rPr>
                <w:sz w:val="26"/>
                <w:szCs w:val="26"/>
              </w:rPr>
            </w:pPr>
          </w:p>
        </w:tc>
      </w:tr>
    </w:tbl>
    <w:p w:rsidR="00F74136" w:rsidRDefault="00F74136" w:rsidP="00F74136">
      <w:pPr>
        <w:pStyle w:val="13"/>
        <w:jc w:val="both"/>
        <w:rPr>
          <w:szCs w:val="28"/>
        </w:rPr>
      </w:pPr>
    </w:p>
    <w:tbl>
      <w:tblPr>
        <w:tblW w:w="10279" w:type="dxa"/>
        <w:tblLook w:val="01E0"/>
      </w:tblPr>
      <w:tblGrid>
        <w:gridCol w:w="3085"/>
        <w:gridCol w:w="7194"/>
      </w:tblGrid>
      <w:tr w:rsidR="00F74136" w:rsidRPr="001F6B21" w:rsidTr="005E4C92">
        <w:tc>
          <w:tcPr>
            <w:tcW w:w="3085" w:type="dxa"/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  <w:r w:rsidRPr="001F6B21">
              <w:rPr>
                <w:szCs w:val="28"/>
              </w:rPr>
              <w:t>Заключение комиссии: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  <w:tr w:rsidR="00F74136" w:rsidRPr="001F6B21" w:rsidTr="005E4C92">
        <w:tc>
          <w:tcPr>
            <w:tcW w:w="10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136" w:rsidRPr="001F6B21" w:rsidRDefault="00F74136" w:rsidP="005E4C92">
            <w:pPr>
              <w:pStyle w:val="13"/>
              <w:jc w:val="both"/>
              <w:rPr>
                <w:szCs w:val="28"/>
              </w:rPr>
            </w:pPr>
          </w:p>
        </w:tc>
      </w:tr>
    </w:tbl>
    <w:p w:rsidR="00F74136" w:rsidRPr="007D7AF3" w:rsidRDefault="00F74136" w:rsidP="00F74136">
      <w:pPr>
        <w:pStyle w:val="13"/>
        <w:jc w:val="both"/>
        <w:rPr>
          <w:i/>
          <w:sz w:val="20"/>
        </w:rPr>
      </w:pPr>
      <w:r w:rsidRPr="007D7AF3">
        <w:rPr>
          <w:i/>
          <w:sz w:val="20"/>
        </w:rPr>
        <w:t>Вписать нужн</w:t>
      </w:r>
      <w:r>
        <w:rPr>
          <w:i/>
          <w:sz w:val="20"/>
        </w:rPr>
        <w:t>ы</w:t>
      </w:r>
      <w:r w:rsidRPr="007D7AF3">
        <w:rPr>
          <w:i/>
          <w:sz w:val="20"/>
        </w:rPr>
        <w:t>й вариант:</w:t>
      </w:r>
      <w:r w:rsidR="001F2B72">
        <w:rPr>
          <w:i/>
          <w:sz w:val="20"/>
        </w:rPr>
        <w:t xml:space="preserve"> </w:t>
      </w:r>
      <w:r w:rsidRPr="007D7AF3">
        <w:rPr>
          <w:i/>
          <w:sz w:val="20"/>
        </w:rPr>
        <w:t xml:space="preserve">(имущество первой </w:t>
      </w:r>
      <w:r w:rsidR="008B1C7F">
        <w:rPr>
          <w:i/>
          <w:sz w:val="20"/>
        </w:rPr>
        <w:t>необходимости</w:t>
      </w:r>
      <w:r w:rsidRPr="007D7AF3">
        <w:rPr>
          <w:i/>
          <w:sz w:val="20"/>
        </w:rPr>
        <w:t xml:space="preserve"> </w:t>
      </w:r>
      <w:r w:rsidRPr="004A3837">
        <w:rPr>
          <w:i/>
          <w:sz w:val="20"/>
          <w:u w:val="single"/>
        </w:rPr>
        <w:t>утрачено частично</w:t>
      </w:r>
      <w:r w:rsidRPr="007D7AF3">
        <w:rPr>
          <w:i/>
          <w:sz w:val="20"/>
        </w:rPr>
        <w:t xml:space="preserve">; имущество первой необходимости </w:t>
      </w:r>
      <w:r w:rsidRPr="004A3837">
        <w:rPr>
          <w:i/>
          <w:sz w:val="20"/>
          <w:u w:val="single"/>
        </w:rPr>
        <w:t>утрачено полностью</w:t>
      </w:r>
      <w:r w:rsidRPr="007D7AF3">
        <w:rPr>
          <w:i/>
          <w:sz w:val="20"/>
        </w:rPr>
        <w:t>;</w:t>
      </w:r>
      <w:r w:rsidR="008B1C7F" w:rsidRPr="008B1C7F">
        <w:rPr>
          <w:i/>
          <w:sz w:val="20"/>
        </w:rPr>
        <w:t xml:space="preserve"> </w:t>
      </w:r>
      <w:r w:rsidRPr="007D7AF3">
        <w:rPr>
          <w:i/>
          <w:sz w:val="20"/>
        </w:rPr>
        <w:t xml:space="preserve">имущество первой необходимости </w:t>
      </w:r>
      <w:r w:rsidRPr="004A3837">
        <w:rPr>
          <w:i/>
          <w:sz w:val="20"/>
          <w:u w:val="single"/>
        </w:rPr>
        <w:t>не утрачено</w:t>
      </w:r>
      <w:r w:rsidRPr="007D7AF3">
        <w:rPr>
          <w:i/>
          <w:sz w:val="20"/>
        </w:rPr>
        <w:t>)</w:t>
      </w:r>
      <w:r>
        <w:rPr>
          <w:i/>
          <w:sz w:val="20"/>
        </w:rPr>
        <w:t>.</w:t>
      </w:r>
    </w:p>
    <w:p w:rsidR="00F74136" w:rsidRDefault="00F74136" w:rsidP="00F74136">
      <w:pPr>
        <w:pStyle w:val="13"/>
        <w:jc w:val="both"/>
        <w:rPr>
          <w:sz w:val="24"/>
          <w:szCs w:val="27"/>
        </w:rPr>
      </w:pP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>Комиссия в составе: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>Председатель комиссии: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F74136" w:rsidRPr="00A36A8D" w:rsidRDefault="00F74136" w:rsidP="00F74136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 (подпись)                         (дата)</w:t>
      </w:r>
    </w:p>
    <w:p w:rsidR="00F74136" w:rsidRDefault="00F74136" w:rsidP="00F74136">
      <w:pPr>
        <w:pStyle w:val="13"/>
        <w:jc w:val="both"/>
        <w:rPr>
          <w:szCs w:val="28"/>
        </w:rPr>
      </w:pPr>
    </w:p>
    <w:p w:rsidR="00F74136" w:rsidRPr="00A36A8D" w:rsidRDefault="00F74136" w:rsidP="00F74136">
      <w:pPr>
        <w:pStyle w:val="13"/>
        <w:jc w:val="both"/>
        <w:rPr>
          <w:szCs w:val="28"/>
        </w:rPr>
      </w:pP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>Члены комиссии: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F74136" w:rsidRPr="00A36A8D" w:rsidRDefault="00F74136" w:rsidP="00F74136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F74136" w:rsidRPr="00A36A8D" w:rsidRDefault="00F74136" w:rsidP="00F74136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F74136" w:rsidRDefault="00F74136" w:rsidP="00F74136">
      <w:pPr>
        <w:pStyle w:val="13"/>
        <w:jc w:val="both"/>
        <w:rPr>
          <w:szCs w:val="28"/>
        </w:rPr>
      </w:pPr>
    </w:p>
    <w:p w:rsidR="00F54A5E" w:rsidRPr="00A36A8D" w:rsidRDefault="00F54A5E" w:rsidP="00F54A5E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 </w:t>
      </w:r>
      <w:r w:rsidR="008701A0">
        <w:rPr>
          <w:szCs w:val="28"/>
        </w:rPr>
        <w:t xml:space="preserve">                 ____________________                    _______________</w:t>
      </w:r>
    </w:p>
    <w:p w:rsidR="00F54A5E" w:rsidRPr="00A36A8D" w:rsidRDefault="00F54A5E" w:rsidP="00F54A5E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F74136" w:rsidRDefault="00F74136" w:rsidP="00F74136">
      <w:pPr>
        <w:pStyle w:val="13"/>
        <w:jc w:val="both"/>
        <w:rPr>
          <w:szCs w:val="28"/>
        </w:rPr>
      </w:pPr>
    </w:p>
    <w:p w:rsidR="00F54A5E" w:rsidRPr="00A36A8D" w:rsidRDefault="00F54A5E" w:rsidP="00F54A5E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F54A5E" w:rsidRPr="00A36A8D" w:rsidRDefault="00F54A5E" w:rsidP="00F54A5E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F54A5E" w:rsidRPr="00A36A8D" w:rsidRDefault="00F54A5E" w:rsidP="00F54A5E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__________________  __________________  ________________  ____________ </w:t>
      </w:r>
    </w:p>
    <w:p w:rsidR="00F54A5E" w:rsidRPr="00A36A8D" w:rsidRDefault="00F54A5E" w:rsidP="00F54A5E">
      <w:pPr>
        <w:pStyle w:val="13"/>
        <w:jc w:val="center"/>
        <w:rPr>
          <w:sz w:val="20"/>
        </w:rPr>
      </w:pPr>
      <w:r w:rsidRPr="00A36A8D">
        <w:rPr>
          <w:sz w:val="20"/>
        </w:rPr>
        <w:t>(должность)                        (фамилия, имя, отчество)             (подпись)                         (дата)</w:t>
      </w:r>
    </w:p>
    <w:p w:rsidR="00F74136" w:rsidRPr="00A36A8D" w:rsidRDefault="00F74136" w:rsidP="00F74136">
      <w:pPr>
        <w:pStyle w:val="13"/>
        <w:jc w:val="both"/>
        <w:rPr>
          <w:szCs w:val="28"/>
        </w:rPr>
      </w:pPr>
    </w:p>
    <w:p w:rsidR="00F74136" w:rsidRPr="00A36A8D" w:rsidRDefault="00F74136" w:rsidP="00F74136">
      <w:pPr>
        <w:pStyle w:val="13"/>
        <w:jc w:val="both"/>
        <w:rPr>
          <w:szCs w:val="28"/>
        </w:rPr>
      </w:pPr>
      <w:r w:rsidRPr="00A36A8D">
        <w:rPr>
          <w:szCs w:val="28"/>
        </w:rPr>
        <w:t xml:space="preserve">С заключением комиссии </w:t>
      </w:r>
      <w:proofErr w:type="gramStart"/>
      <w:r>
        <w:rPr>
          <w:szCs w:val="28"/>
        </w:rPr>
        <w:t>ознакомлен</w:t>
      </w:r>
      <w:proofErr w:type="gramEnd"/>
    </w:p>
    <w:p w:rsidR="00F74136" w:rsidRPr="00A36A8D" w:rsidRDefault="00F74136" w:rsidP="00F74136">
      <w:pPr>
        <w:pStyle w:val="13"/>
        <w:jc w:val="both"/>
        <w:rPr>
          <w:szCs w:val="28"/>
        </w:rPr>
      </w:pPr>
      <w:r>
        <w:rPr>
          <w:szCs w:val="28"/>
        </w:rPr>
        <w:t>П</w:t>
      </w:r>
      <w:r w:rsidRPr="00A36A8D">
        <w:rPr>
          <w:szCs w:val="28"/>
        </w:rPr>
        <w:t xml:space="preserve">острадавший _________________________  ________________  ____________ </w:t>
      </w:r>
    </w:p>
    <w:p w:rsidR="007104B1" w:rsidRPr="001F2B72" w:rsidRDefault="00F74136" w:rsidP="001F2B72">
      <w:pPr>
        <w:pStyle w:val="13"/>
        <w:jc w:val="both"/>
        <w:rPr>
          <w:sz w:val="20"/>
        </w:rPr>
      </w:pPr>
      <w:r w:rsidRPr="00A36A8D">
        <w:rPr>
          <w:sz w:val="20"/>
        </w:rPr>
        <w:t xml:space="preserve">                      </w:t>
      </w:r>
      <w:r>
        <w:rPr>
          <w:sz w:val="20"/>
        </w:rPr>
        <w:t xml:space="preserve">                         </w:t>
      </w:r>
      <w:r w:rsidRPr="00A36A8D">
        <w:rPr>
          <w:sz w:val="20"/>
        </w:rPr>
        <w:t xml:space="preserve">    (фамилия, имя, отчество)                       (подпись)                         (дата)</w:t>
      </w:r>
    </w:p>
    <w:p w:rsidR="007104B1" w:rsidRPr="007104B1" w:rsidRDefault="007104B1" w:rsidP="00BD3D91">
      <w:pPr>
        <w:pStyle w:val="ac"/>
        <w:jc w:val="both"/>
        <w:rPr>
          <w:sz w:val="28"/>
          <w:szCs w:val="28"/>
        </w:rPr>
      </w:pPr>
    </w:p>
    <w:sectPr w:rsidR="007104B1" w:rsidRPr="007104B1" w:rsidSect="001A6F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7B68F5"/>
    <w:multiLevelType w:val="hybridMultilevel"/>
    <w:tmpl w:val="DF5A3980"/>
    <w:lvl w:ilvl="0" w:tplc="206895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57277"/>
    <w:rsid w:val="00094ADF"/>
    <w:rsid w:val="000C5EE9"/>
    <w:rsid w:val="000D535F"/>
    <w:rsid w:val="00100C21"/>
    <w:rsid w:val="00104B6B"/>
    <w:rsid w:val="001311AE"/>
    <w:rsid w:val="00131DEF"/>
    <w:rsid w:val="001401E0"/>
    <w:rsid w:val="00160D52"/>
    <w:rsid w:val="00175A0C"/>
    <w:rsid w:val="0018160C"/>
    <w:rsid w:val="001958B5"/>
    <w:rsid w:val="001A6B87"/>
    <w:rsid w:val="001A6F9B"/>
    <w:rsid w:val="001A73B9"/>
    <w:rsid w:val="001C0685"/>
    <w:rsid w:val="001F0A9C"/>
    <w:rsid w:val="001F2B72"/>
    <w:rsid w:val="001F64A8"/>
    <w:rsid w:val="002104D6"/>
    <w:rsid w:val="002137BE"/>
    <w:rsid w:val="00216DCC"/>
    <w:rsid w:val="00221F45"/>
    <w:rsid w:val="00231691"/>
    <w:rsid w:val="00254B82"/>
    <w:rsid w:val="0026301F"/>
    <w:rsid w:val="00284DA3"/>
    <w:rsid w:val="002936CA"/>
    <w:rsid w:val="00295780"/>
    <w:rsid w:val="00297DB5"/>
    <w:rsid w:val="002C3B68"/>
    <w:rsid w:val="002D5E80"/>
    <w:rsid w:val="003028FE"/>
    <w:rsid w:val="003265C6"/>
    <w:rsid w:val="00327268"/>
    <w:rsid w:val="00341AAB"/>
    <w:rsid w:val="00353BB7"/>
    <w:rsid w:val="003602BE"/>
    <w:rsid w:val="00380AC2"/>
    <w:rsid w:val="00380AE2"/>
    <w:rsid w:val="00392497"/>
    <w:rsid w:val="003A69F6"/>
    <w:rsid w:val="003D3B10"/>
    <w:rsid w:val="003D74FF"/>
    <w:rsid w:val="003F0764"/>
    <w:rsid w:val="003F430D"/>
    <w:rsid w:val="00411239"/>
    <w:rsid w:val="00411599"/>
    <w:rsid w:val="00444CE4"/>
    <w:rsid w:val="0045029A"/>
    <w:rsid w:val="004549F3"/>
    <w:rsid w:val="004568EB"/>
    <w:rsid w:val="00463C2F"/>
    <w:rsid w:val="004A17A3"/>
    <w:rsid w:val="004C51D2"/>
    <w:rsid w:val="004D7224"/>
    <w:rsid w:val="004F36C3"/>
    <w:rsid w:val="0050208D"/>
    <w:rsid w:val="0050434F"/>
    <w:rsid w:val="0051763A"/>
    <w:rsid w:val="00523F61"/>
    <w:rsid w:val="005508A3"/>
    <w:rsid w:val="005606A0"/>
    <w:rsid w:val="00562CA0"/>
    <w:rsid w:val="00604550"/>
    <w:rsid w:val="00634199"/>
    <w:rsid w:val="00635741"/>
    <w:rsid w:val="00636481"/>
    <w:rsid w:val="00663DBB"/>
    <w:rsid w:val="00684F15"/>
    <w:rsid w:val="00692F38"/>
    <w:rsid w:val="006B414E"/>
    <w:rsid w:val="006D07D9"/>
    <w:rsid w:val="006D58A5"/>
    <w:rsid w:val="007034C9"/>
    <w:rsid w:val="007104B1"/>
    <w:rsid w:val="0073288D"/>
    <w:rsid w:val="00774BF4"/>
    <w:rsid w:val="007935AB"/>
    <w:rsid w:val="007A409A"/>
    <w:rsid w:val="007B34AA"/>
    <w:rsid w:val="007E5299"/>
    <w:rsid w:val="007F0C56"/>
    <w:rsid w:val="00816907"/>
    <w:rsid w:val="008272CF"/>
    <w:rsid w:val="00851E3C"/>
    <w:rsid w:val="008701A0"/>
    <w:rsid w:val="0087421A"/>
    <w:rsid w:val="00896DA0"/>
    <w:rsid w:val="008B1C7F"/>
    <w:rsid w:val="0094564C"/>
    <w:rsid w:val="00947F98"/>
    <w:rsid w:val="00973351"/>
    <w:rsid w:val="00973C1D"/>
    <w:rsid w:val="0098026B"/>
    <w:rsid w:val="00992063"/>
    <w:rsid w:val="009B5B54"/>
    <w:rsid w:val="009B7169"/>
    <w:rsid w:val="009C1DA7"/>
    <w:rsid w:val="00A1715A"/>
    <w:rsid w:val="00A27200"/>
    <w:rsid w:val="00A32702"/>
    <w:rsid w:val="00A4774C"/>
    <w:rsid w:val="00A65DAA"/>
    <w:rsid w:val="00A70DED"/>
    <w:rsid w:val="00A71FB5"/>
    <w:rsid w:val="00A73915"/>
    <w:rsid w:val="00AB5D27"/>
    <w:rsid w:val="00AC01F0"/>
    <w:rsid w:val="00AC2371"/>
    <w:rsid w:val="00AC4D3F"/>
    <w:rsid w:val="00AD62C4"/>
    <w:rsid w:val="00AE2E39"/>
    <w:rsid w:val="00B00A55"/>
    <w:rsid w:val="00B03AAF"/>
    <w:rsid w:val="00B0788F"/>
    <w:rsid w:val="00B43987"/>
    <w:rsid w:val="00B46320"/>
    <w:rsid w:val="00B50B12"/>
    <w:rsid w:val="00B65E8D"/>
    <w:rsid w:val="00B91BB5"/>
    <w:rsid w:val="00B97966"/>
    <w:rsid w:val="00BA1276"/>
    <w:rsid w:val="00BA6C5B"/>
    <w:rsid w:val="00BD2939"/>
    <w:rsid w:val="00BD3D91"/>
    <w:rsid w:val="00C00358"/>
    <w:rsid w:val="00C277B9"/>
    <w:rsid w:val="00C47B14"/>
    <w:rsid w:val="00C529D4"/>
    <w:rsid w:val="00C76A77"/>
    <w:rsid w:val="00C84413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92F73"/>
    <w:rsid w:val="00DA34F8"/>
    <w:rsid w:val="00DC539E"/>
    <w:rsid w:val="00DE4468"/>
    <w:rsid w:val="00E23621"/>
    <w:rsid w:val="00E578FC"/>
    <w:rsid w:val="00E63EE9"/>
    <w:rsid w:val="00E72F9D"/>
    <w:rsid w:val="00E74620"/>
    <w:rsid w:val="00E74656"/>
    <w:rsid w:val="00E83B65"/>
    <w:rsid w:val="00EA1E36"/>
    <w:rsid w:val="00EB584D"/>
    <w:rsid w:val="00EC0A8F"/>
    <w:rsid w:val="00EE6E48"/>
    <w:rsid w:val="00F02A53"/>
    <w:rsid w:val="00F4441E"/>
    <w:rsid w:val="00F54A5E"/>
    <w:rsid w:val="00F74136"/>
    <w:rsid w:val="00F8776F"/>
    <w:rsid w:val="00FA12E5"/>
    <w:rsid w:val="00FB6101"/>
    <w:rsid w:val="00FC0921"/>
    <w:rsid w:val="00FC682A"/>
    <w:rsid w:val="00FD4CDB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customStyle="1" w:styleId="12">
    <w:name w:val="Абзац списка1"/>
    <w:basedOn w:val="a"/>
    <w:rsid w:val="007104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2">
    <w:name w:val="List Paragraph"/>
    <w:basedOn w:val="a"/>
    <w:uiPriority w:val="34"/>
    <w:qFormat/>
    <w:rsid w:val="00E23621"/>
    <w:pPr>
      <w:ind w:left="720"/>
      <w:contextualSpacing/>
    </w:pPr>
  </w:style>
  <w:style w:type="paragraph" w:customStyle="1" w:styleId="13">
    <w:name w:val="Обычный1"/>
    <w:rsid w:val="00F741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Lapshakova</cp:lastModifiedBy>
  <cp:revision>48</cp:revision>
  <cp:lastPrinted>2019-03-28T04:21:00Z</cp:lastPrinted>
  <dcterms:created xsi:type="dcterms:W3CDTF">2014-03-24T08:13:00Z</dcterms:created>
  <dcterms:modified xsi:type="dcterms:W3CDTF">2019-03-28T04:25:00Z</dcterms:modified>
</cp:coreProperties>
</file>