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897B22" w:rsidRDefault="00897B22" w:rsidP="004A17A3">
      <w:pPr>
        <w:pStyle w:val="ae"/>
        <w:ind w:firstLine="709"/>
        <w:rPr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1A6B87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897B22">
        <w:rPr>
          <w:sz w:val="28"/>
          <w:szCs w:val="28"/>
        </w:rPr>
        <w:t>05</w:t>
      </w:r>
      <w:r>
        <w:rPr>
          <w:sz w:val="28"/>
          <w:szCs w:val="28"/>
        </w:rPr>
        <w:t xml:space="preserve">»  </w:t>
      </w:r>
      <w:r w:rsidR="00FB475F">
        <w:rPr>
          <w:sz w:val="28"/>
          <w:szCs w:val="28"/>
        </w:rPr>
        <w:t>ию</w:t>
      </w:r>
      <w:r w:rsidR="00897B22">
        <w:rPr>
          <w:sz w:val="28"/>
          <w:szCs w:val="28"/>
        </w:rPr>
        <w:t>л</w:t>
      </w:r>
      <w:r w:rsidR="00FB475F">
        <w:rPr>
          <w:sz w:val="28"/>
          <w:szCs w:val="28"/>
        </w:rPr>
        <w:t>я</w:t>
      </w:r>
      <w:r>
        <w:rPr>
          <w:sz w:val="28"/>
          <w:szCs w:val="28"/>
        </w:rPr>
        <w:t xml:space="preserve">  2018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</w:t>
      </w:r>
      <w:r w:rsidR="00897B22">
        <w:rPr>
          <w:sz w:val="28"/>
          <w:szCs w:val="28"/>
        </w:rPr>
        <w:t xml:space="preserve">        </w:t>
      </w:r>
      <w:r w:rsidR="004A17A3">
        <w:rPr>
          <w:sz w:val="28"/>
          <w:szCs w:val="28"/>
        </w:rPr>
        <w:t xml:space="preserve">  </w:t>
      </w:r>
      <w:r w:rsidR="00897B22">
        <w:rPr>
          <w:sz w:val="28"/>
          <w:szCs w:val="28"/>
        </w:rPr>
        <w:t>№ 58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B848A7" w:rsidP="00B848A7">
      <w:pPr>
        <w:tabs>
          <w:tab w:val="left" w:pos="43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A17A3"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574506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770C27" w:rsidRPr="00770C27" w:rsidRDefault="00770C27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70C27">
                    <w:rPr>
                      <w:b/>
                      <w:sz w:val="28"/>
                      <w:szCs w:val="28"/>
                    </w:rPr>
                    <w:t>О</w:t>
                  </w:r>
                  <w:r w:rsidR="00135374">
                    <w:rPr>
                      <w:b/>
                      <w:sz w:val="28"/>
                      <w:szCs w:val="28"/>
                    </w:rPr>
                    <w:t>б</w:t>
                  </w:r>
                  <w:r w:rsidRPr="00770C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35374">
                    <w:rPr>
                      <w:b/>
                      <w:sz w:val="28"/>
                      <w:szCs w:val="28"/>
                    </w:rPr>
                    <w:t>отмене</w:t>
                  </w:r>
                  <w:r w:rsidRPr="00770C27">
                    <w:rPr>
                      <w:b/>
                      <w:sz w:val="28"/>
                      <w:szCs w:val="28"/>
                    </w:rPr>
                    <w:t xml:space="preserve"> на территории сельских поселений муниципального района «Город Краснокаменск и Краснокаменский район» Забайкальского края «Богдановское», «Капцегайтуйское», «Кайластуйское», «Среднеаргунское» режим</w:t>
                  </w:r>
                  <w:r w:rsidR="00B4375D">
                    <w:rPr>
                      <w:b/>
                      <w:sz w:val="28"/>
                      <w:szCs w:val="28"/>
                    </w:rPr>
                    <w:t>а</w:t>
                  </w:r>
                  <w:r w:rsidR="00F3623E">
                    <w:rPr>
                      <w:b/>
                      <w:sz w:val="28"/>
                      <w:szCs w:val="28"/>
                    </w:rPr>
                    <w:t xml:space="preserve"> «Повышенная готовность»</w:t>
                  </w:r>
                </w:p>
                <w:p w:rsidR="00D852A0" w:rsidRPr="00770C27" w:rsidRDefault="00D852A0" w:rsidP="00770C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B4375D" w:rsidRDefault="007A6EEE" w:rsidP="0030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соответствии с Федеральным законом от 21.12.1994 г. № 68-ФЗ «О </w:t>
      </w:r>
      <w:r w:rsidRPr="00FE10FF">
        <w:rPr>
          <w:sz w:val="28"/>
          <w:szCs w:val="28"/>
        </w:rPr>
        <w:t>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чрезвычайной ситуации»</w:t>
      </w:r>
      <w:r w:rsidRPr="009939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0260" w:rsidRPr="00762D4E">
        <w:rPr>
          <w:sz w:val="28"/>
          <w:szCs w:val="28"/>
          <w:shd w:val="clear" w:color="auto" w:fill="FFFFFF"/>
        </w:rPr>
        <w:t>в связи</w:t>
      </w:r>
      <w:r w:rsidR="00F3623E" w:rsidRPr="00762D4E">
        <w:rPr>
          <w:sz w:val="28"/>
          <w:szCs w:val="28"/>
          <w:shd w:val="clear" w:color="auto" w:fill="FFFFFF"/>
        </w:rPr>
        <w:t xml:space="preserve"> со стабилизацией обстановки и</w:t>
      </w:r>
      <w:r w:rsidR="00300260" w:rsidRPr="00762D4E">
        <w:rPr>
          <w:sz w:val="28"/>
          <w:szCs w:val="28"/>
          <w:shd w:val="clear" w:color="auto" w:fill="FFFFFF"/>
        </w:rPr>
        <w:t xml:space="preserve"> </w:t>
      </w:r>
      <w:r w:rsidR="00C02514" w:rsidRPr="00762D4E">
        <w:rPr>
          <w:sz w:val="28"/>
          <w:szCs w:val="28"/>
          <w:shd w:val="clear" w:color="auto" w:fill="FFFFFF"/>
        </w:rPr>
        <w:t xml:space="preserve">отсутствием случаев заболевания животных оспой на территории муниципального района </w:t>
      </w:r>
      <w:r w:rsidR="00F3623E" w:rsidRPr="00762D4E">
        <w:rPr>
          <w:sz w:val="28"/>
          <w:szCs w:val="28"/>
        </w:rPr>
        <w:t>«Город Краснокаменск</w:t>
      </w:r>
      <w:r w:rsidR="00F3623E" w:rsidRPr="00993909">
        <w:rPr>
          <w:sz w:val="28"/>
          <w:szCs w:val="28"/>
        </w:rPr>
        <w:t xml:space="preserve"> и Краснокаменский район» Забайкальского края</w:t>
      </w:r>
      <w:r w:rsidR="00F3623E">
        <w:rPr>
          <w:color w:val="FF0000"/>
          <w:sz w:val="28"/>
          <w:szCs w:val="28"/>
          <w:shd w:val="clear" w:color="auto" w:fill="FFFFFF"/>
        </w:rPr>
        <w:t xml:space="preserve"> </w:t>
      </w:r>
      <w:r w:rsidR="00F3623E">
        <w:rPr>
          <w:sz w:val="28"/>
          <w:szCs w:val="28"/>
        </w:rPr>
        <w:t xml:space="preserve">(далее – муниципальный район) </w:t>
      </w:r>
      <w:r w:rsidR="00C02514" w:rsidRPr="00762D4E">
        <w:rPr>
          <w:sz w:val="28"/>
          <w:szCs w:val="28"/>
          <w:shd w:val="clear" w:color="auto" w:fill="FFFFFF"/>
        </w:rPr>
        <w:t>и прилегающих к нему</w:t>
      </w:r>
      <w:r w:rsidR="00762D4E" w:rsidRPr="00762D4E">
        <w:rPr>
          <w:sz w:val="28"/>
          <w:szCs w:val="28"/>
          <w:shd w:val="clear" w:color="auto" w:fill="FFFFFF"/>
        </w:rPr>
        <w:t xml:space="preserve"> районов</w:t>
      </w:r>
      <w:r w:rsidR="00300260" w:rsidRPr="00762D4E">
        <w:rPr>
          <w:sz w:val="28"/>
          <w:szCs w:val="28"/>
          <w:shd w:val="clear" w:color="auto" w:fill="FFFFFF"/>
        </w:rPr>
        <w:t>,</w:t>
      </w:r>
      <w:r w:rsidR="00300260" w:rsidRPr="00FE10FF">
        <w:rPr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1576F6">
        <w:rPr>
          <w:sz w:val="28"/>
          <w:szCs w:val="28"/>
        </w:rPr>
        <w:t xml:space="preserve">руководствуясь </w:t>
      </w:r>
      <w:r w:rsidR="001576F6" w:rsidRPr="00993909">
        <w:rPr>
          <w:sz w:val="28"/>
          <w:szCs w:val="28"/>
        </w:rPr>
        <w:t>Устав</w:t>
      </w:r>
      <w:r w:rsidR="001576F6">
        <w:rPr>
          <w:sz w:val="28"/>
          <w:szCs w:val="28"/>
        </w:rPr>
        <w:t>ом</w:t>
      </w:r>
      <w:r w:rsidR="001576F6" w:rsidRPr="0099390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Администрация муниципального района</w:t>
      </w:r>
      <w:proofErr w:type="gramEnd"/>
      <w:r>
        <w:rPr>
          <w:sz w:val="28"/>
          <w:szCs w:val="28"/>
        </w:rPr>
        <w:t xml:space="preserve"> «Город Краснокаменск и Краснокаменский район» Забайкальского края </w:t>
      </w:r>
      <w:r w:rsidR="00467E3D">
        <w:rPr>
          <w:sz w:val="28"/>
          <w:szCs w:val="28"/>
        </w:rPr>
        <w:t xml:space="preserve">(далее - </w:t>
      </w:r>
      <w:r w:rsidR="00467E3D">
        <w:rPr>
          <w:color w:val="000000"/>
          <w:sz w:val="28"/>
          <w:szCs w:val="28"/>
        </w:rPr>
        <w:t>Администрация</w:t>
      </w:r>
      <w:r w:rsidR="00467E3D" w:rsidRPr="00526440">
        <w:rPr>
          <w:color w:val="000000"/>
          <w:sz w:val="28"/>
          <w:szCs w:val="28"/>
        </w:rPr>
        <w:t xml:space="preserve"> муниципального района</w:t>
      </w:r>
      <w:r w:rsidR="00467E3D">
        <w:rPr>
          <w:sz w:val="28"/>
          <w:szCs w:val="28"/>
        </w:rPr>
        <w:t xml:space="preserve">)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6836" w:rsidRPr="00526440" w:rsidRDefault="00B4375D" w:rsidP="00B4375D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135374">
        <w:rPr>
          <w:sz w:val="28"/>
          <w:szCs w:val="28"/>
        </w:rPr>
        <w:t>Отменить</w:t>
      </w:r>
      <w:r w:rsidR="007F6836" w:rsidRPr="00526440">
        <w:rPr>
          <w:sz w:val="28"/>
          <w:szCs w:val="28"/>
        </w:rPr>
        <w:t xml:space="preserve"> на территории сельских поселений</w:t>
      </w:r>
      <w:r>
        <w:rPr>
          <w:sz w:val="28"/>
          <w:szCs w:val="28"/>
        </w:rPr>
        <w:t xml:space="preserve"> муниципального района</w:t>
      </w:r>
      <w:r w:rsidR="007F6836" w:rsidRPr="00526440">
        <w:rPr>
          <w:sz w:val="28"/>
          <w:szCs w:val="28"/>
        </w:rPr>
        <w:t xml:space="preserve"> «Богдановское», «Капцегайтуйское», «Кайластуйское», «Среднеаргунское» режим «Повышенная готовность».</w:t>
      </w:r>
    </w:p>
    <w:p w:rsidR="00377C19" w:rsidRPr="00770C27" w:rsidRDefault="00377C19" w:rsidP="00377C1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4375D">
        <w:rPr>
          <w:color w:val="000000"/>
          <w:sz w:val="28"/>
          <w:szCs w:val="28"/>
        </w:rPr>
        <w:t xml:space="preserve"> 2.</w:t>
      </w:r>
      <w:r w:rsidR="00DB0EFA">
        <w:rPr>
          <w:sz w:val="28"/>
          <w:szCs w:val="28"/>
        </w:rPr>
        <w:t xml:space="preserve"> </w:t>
      </w:r>
      <w:r w:rsidR="00135374" w:rsidRPr="00CF6840">
        <w:rPr>
          <w:sz w:val="28"/>
          <w:szCs w:val="28"/>
        </w:rPr>
        <w:t>Признать утратившим силу постановление Админ</w:t>
      </w:r>
      <w:r>
        <w:rPr>
          <w:sz w:val="28"/>
          <w:szCs w:val="28"/>
        </w:rPr>
        <w:t xml:space="preserve">истрации муниципального района </w:t>
      </w:r>
      <w:r w:rsidR="00135374" w:rsidRPr="00CF6840">
        <w:rPr>
          <w:sz w:val="28"/>
          <w:szCs w:val="28"/>
        </w:rPr>
        <w:t xml:space="preserve">от </w:t>
      </w:r>
      <w:r w:rsidRPr="00897B22">
        <w:rPr>
          <w:sz w:val="28"/>
          <w:szCs w:val="28"/>
        </w:rPr>
        <w:t xml:space="preserve">13.06.2018 </w:t>
      </w:r>
      <w:r w:rsidR="00135374" w:rsidRPr="00897B22">
        <w:rPr>
          <w:sz w:val="28"/>
          <w:szCs w:val="28"/>
        </w:rPr>
        <w:t xml:space="preserve">г. № </w:t>
      </w:r>
      <w:r w:rsidRPr="00897B22">
        <w:rPr>
          <w:sz w:val="28"/>
          <w:szCs w:val="28"/>
        </w:rPr>
        <w:t>56</w:t>
      </w:r>
      <w:r w:rsidR="00135374">
        <w:rPr>
          <w:sz w:val="28"/>
          <w:szCs w:val="28"/>
        </w:rPr>
        <w:t xml:space="preserve"> </w:t>
      </w:r>
      <w:r w:rsidR="00135374" w:rsidRPr="00CF6840">
        <w:rPr>
          <w:sz w:val="28"/>
          <w:szCs w:val="28"/>
        </w:rPr>
        <w:t xml:space="preserve">«О введении </w:t>
      </w:r>
      <w:r>
        <w:rPr>
          <w:sz w:val="28"/>
          <w:szCs w:val="28"/>
        </w:rPr>
        <w:t xml:space="preserve">на </w:t>
      </w:r>
      <w:r w:rsidRPr="00377C19">
        <w:rPr>
          <w:sz w:val="28"/>
          <w:szCs w:val="28"/>
        </w:rPr>
        <w:t>территории сельских п</w:t>
      </w:r>
      <w:r>
        <w:rPr>
          <w:sz w:val="28"/>
          <w:szCs w:val="28"/>
        </w:rPr>
        <w:t>оселений муниципального района</w:t>
      </w:r>
      <w:r w:rsidRPr="00377C19">
        <w:rPr>
          <w:sz w:val="28"/>
          <w:szCs w:val="28"/>
        </w:rPr>
        <w:t xml:space="preserve"> </w:t>
      </w:r>
      <w:r w:rsidR="00F3623E" w:rsidRPr="00993909">
        <w:rPr>
          <w:sz w:val="28"/>
          <w:szCs w:val="28"/>
        </w:rPr>
        <w:t>«Город Краснокаменск и Краснокаменский район» Забайкальского края</w:t>
      </w:r>
      <w:r w:rsidR="00F3623E">
        <w:rPr>
          <w:sz w:val="28"/>
          <w:szCs w:val="28"/>
        </w:rPr>
        <w:t xml:space="preserve"> </w:t>
      </w:r>
      <w:r w:rsidRPr="00377C19">
        <w:rPr>
          <w:sz w:val="28"/>
          <w:szCs w:val="28"/>
        </w:rPr>
        <w:t>«Богдановское», «Капцегайтуйское», «Кайластуйское», «Среднеаргунское» режима «Повышенная готовность».</w:t>
      </w:r>
    </w:p>
    <w:p w:rsidR="00B91BB5" w:rsidRPr="00526440" w:rsidRDefault="007F6836" w:rsidP="00FE10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6440">
        <w:rPr>
          <w:color w:val="000000"/>
          <w:sz w:val="28"/>
          <w:szCs w:val="28"/>
        </w:rPr>
        <w:t xml:space="preserve"> </w:t>
      </w:r>
      <w:r w:rsidRPr="00526440">
        <w:rPr>
          <w:sz w:val="28"/>
          <w:szCs w:val="28"/>
        </w:rPr>
        <w:t xml:space="preserve">     </w:t>
      </w:r>
      <w:r w:rsidR="00377C19">
        <w:rPr>
          <w:sz w:val="28"/>
          <w:szCs w:val="28"/>
        </w:rPr>
        <w:t xml:space="preserve"> 3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</w:t>
      </w:r>
      <w:proofErr w:type="gramStart"/>
      <w:r w:rsidR="00B91BB5" w:rsidRPr="00526440">
        <w:rPr>
          <w:rFonts w:cs="Arial"/>
          <w:sz w:val="28"/>
          <w:szCs w:val="28"/>
        </w:rPr>
        <w:t>Конт</w:t>
      </w:r>
      <w:r w:rsidR="00B848A7">
        <w:rPr>
          <w:rFonts w:cs="Arial"/>
          <w:sz w:val="28"/>
          <w:szCs w:val="28"/>
        </w:rPr>
        <w:t>роль за</w:t>
      </w:r>
      <w:proofErr w:type="gramEnd"/>
      <w:r w:rsidR="00B848A7">
        <w:rPr>
          <w:rFonts w:cs="Arial"/>
          <w:sz w:val="28"/>
          <w:szCs w:val="28"/>
        </w:rPr>
        <w:t xml:space="preserve">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</w:t>
      </w:r>
      <w:r w:rsidR="00F3623E">
        <w:rPr>
          <w:rFonts w:cs="Arial"/>
          <w:sz w:val="28"/>
          <w:szCs w:val="28"/>
        </w:rPr>
        <w:t>оставляю за собой.</w:t>
      </w:r>
    </w:p>
    <w:p w:rsidR="00B91BB5" w:rsidRPr="00526440" w:rsidRDefault="00377C19" w:rsidP="00FE1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остановление подлежит обнародованию на </w:t>
      </w:r>
      <w:proofErr w:type="gramStart"/>
      <w:r w:rsidR="00B91BB5" w:rsidRPr="00526440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> и вступает в силу после  его обнародования.</w:t>
      </w:r>
    </w:p>
    <w:p w:rsidR="00216DCC" w:rsidRPr="00526440" w:rsidRDefault="00216DCC" w:rsidP="00FE10FF">
      <w:pPr>
        <w:jc w:val="both"/>
        <w:rPr>
          <w:sz w:val="28"/>
          <w:szCs w:val="28"/>
        </w:rPr>
      </w:pPr>
    </w:p>
    <w:p w:rsidR="00216DCC" w:rsidRPr="00526440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526440" w:rsidRDefault="00D73F01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Глава  муниципального района                                          </w:t>
      </w:r>
      <w:r w:rsidR="00604550" w:rsidRPr="00526440">
        <w:rPr>
          <w:sz w:val="28"/>
          <w:szCs w:val="28"/>
        </w:rPr>
        <w:t xml:space="preserve">      </w:t>
      </w:r>
      <w:r w:rsidR="00216DCC" w:rsidRPr="00526440">
        <w:rPr>
          <w:sz w:val="28"/>
          <w:szCs w:val="28"/>
        </w:rPr>
        <w:t>А.У. Заммоев</w:t>
      </w: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BD3D91" w:rsidRPr="00300260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345A6"/>
    <w:multiLevelType w:val="multilevel"/>
    <w:tmpl w:val="C80051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8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57277"/>
    <w:rsid w:val="000C5EE9"/>
    <w:rsid w:val="000D535F"/>
    <w:rsid w:val="00100C21"/>
    <w:rsid w:val="00104B6B"/>
    <w:rsid w:val="001311AE"/>
    <w:rsid w:val="00131DEF"/>
    <w:rsid w:val="00135374"/>
    <w:rsid w:val="001401E0"/>
    <w:rsid w:val="001576F6"/>
    <w:rsid w:val="00160D52"/>
    <w:rsid w:val="0018160C"/>
    <w:rsid w:val="001958B5"/>
    <w:rsid w:val="001A6B87"/>
    <w:rsid w:val="001C0685"/>
    <w:rsid w:val="001F0A9C"/>
    <w:rsid w:val="001F50C8"/>
    <w:rsid w:val="002137BE"/>
    <w:rsid w:val="00216DCC"/>
    <w:rsid w:val="00221F45"/>
    <w:rsid w:val="002417C4"/>
    <w:rsid w:val="00254B82"/>
    <w:rsid w:val="0026301F"/>
    <w:rsid w:val="00284DA3"/>
    <w:rsid w:val="002C3B68"/>
    <w:rsid w:val="002D5E80"/>
    <w:rsid w:val="00300260"/>
    <w:rsid w:val="003028FE"/>
    <w:rsid w:val="003265C6"/>
    <w:rsid w:val="00327268"/>
    <w:rsid w:val="00377C19"/>
    <w:rsid w:val="00392497"/>
    <w:rsid w:val="00395C3E"/>
    <w:rsid w:val="003A42AB"/>
    <w:rsid w:val="003D74FF"/>
    <w:rsid w:val="003F0764"/>
    <w:rsid w:val="003F430D"/>
    <w:rsid w:val="00411599"/>
    <w:rsid w:val="004119DC"/>
    <w:rsid w:val="0045029A"/>
    <w:rsid w:val="004549F3"/>
    <w:rsid w:val="004568EB"/>
    <w:rsid w:val="00463C2F"/>
    <w:rsid w:val="00467E3D"/>
    <w:rsid w:val="00496123"/>
    <w:rsid w:val="004A17A3"/>
    <w:rsid w:val="004B59BB"/>
    <w:rsid w:val="004C51D2"/>
    <w:rsid w:val="004D1368"/>
    <w:rsid w:val="004D7224"/>
    <w:rsid w:val="004F1FE5"/>
    <w:rsid w:val="0050208D"/>
    <w:rsid w:val="0050443D"/>
    <w:rsid w:val="00526440"/>
    <w:rsid w:val="005508A3"/>
    <w:rsid w:val="00562CA0"/>
    <w:rsid w:val="00574506"/>
    <w:rsid w:val="005B2672"/>
    <w:rsid w:val="005C1E90"/>
    <w:rsid w:val="005C6112"/>
    <w:rsid w:val="005E5711"/>
    <w:rsid w:val="00604550"/>
    <w:rsid w:val="00634199"/>
    <w:rsid w:val="00636481"/>
    <w:rsid w:val="00663DBB"/>
    <w:rsid w:val="00684F15"/>
    <w:rsid w:val="006B414E"/>
    <w:rsid w:val="006D58A5"/>
    <w:rsid w:val="007034C9"/>
    <w:rsid w:val="0073288D"/>
    <w:rsid w:val="00742A21"/>
    <w:rsid w:val="00762D4E"/>
    <w:rsid w:val="00770C27"/>
    <w:rsid w:val="00774BF4"/>
    <w:rsid w:val="007935AB"/>
    <w:rsid w:val="007A2EF3"/>
    <w:rsid w:val="007A6EEE"/>
    <w:rsid w:val="007B34AA"/>
    <w:rsid w:val="007E0A51"/>
    <w:rsid w:val="007E5299"/>
    <w:rsid w:val="007F6836"/>
    <w:rsid w:val="00816907"/>
    <w:rsid w:val="00851E3C"/>
    <w:rsid w:val="0087421A"/>
    <w:rsid w:val="00896DA0"/>
    <w:rsid w:val="00897B22"/>
    <w:rsid w:val="00933DCD"/>
    <w:rsid w:val="00947F98"/>
    <w:rsid w:val="00973351"/>
    <w:rsid w:val="00973C1D"/>
    <w:rsid w:val="0098026B"/>
    <w:rsid w:val="009B5B54"/>
    <w:rsid w:val="009B7169"/>
    <w:rsid w:val="00A1715A"/>
    <w:rsid w:val="00A32702"/>
    <w:rsid w:val="00A4774C"/>
    <w:rsid w:val="00A65DAA"/>
    <w:rsid w:val="00A70DED"/>
    <w:rsid w:val="00A71FB5"/>
    <w:rsid w:val="00A73915"/>
    <w:rsid w:val="00AB5D27"/>
    <w:rsid w:val="00AE7D53"/>
    <w:rsid w:val="00B00A55"/>
    <w:rsid w:val="00B03AAF"/>
    <w:rsid w:val="00B3646F"/>
    <w:rsid w:val="00B4375D"/>
    <w:rsid w:val="00B43987"/>
    <w:rsid w:val="00B50B12"/>
    <w:rsid w:val="00B65E8D"/>
    <w:rsid w:val="00B848A7"/>
    <w:rsid w:val="00B91BB5"/>
    <w:rsid w:val="00B97966"/>
    <w:rsid w:val="00BA1276"/>
    <w:rsid w:val="00BA6C5B"/>
    <w:rsid w:val="00BD3D91"/>
    <w:rsid w:val="00C00358"/>
    <w:rsid w:val="00C02514"/>
    <w:rsid w:val="00C277B9"/>
    <w:rsid w:val="00C47B14"/>
    <w:rsid w:val="00C5282D"/>
    <w:rsid w:val="00CA7040"/>
    <w:rsid w:val="00CB15AB"/>
    <w:rsid w:val="00CB2B29"/>
    <w:rsid w:val="00CD695A"/>
    <w:rsid w:val="00CE38C3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B0EFA"/>
    <w:rsid w:val="00DC539E"/>
    <w:rsid w:val="00DC7193"/>
    <w:rsid w:val="00DE4468"/>
    <w:rsid w:val="00E578FC"/>
    <w:rsid w:val="00E72F9D"/>
    <w:rsid w:val="00E74620"/>
    <w:rsid w:val="00E74656"/>
    <w:rsid w:val="00E83B65"/>
    <w:rsid w:val="00EC0A8F"/>
    <w:rsid w:val="00EC0DD2"/>
    <w:rsid w:val="00EE6E48"/>
    <w:rsid w:val="00F02A53"/>
    <w:rsid w:val="00F3623E"/>
    <w:rsid w:val="00F4441E"/>
    <w:rsid w:val="00FA12E5"/>
    <w:rsid w:val="00FB475F"/>
    <w:rsid w:val="00FB6101"/>
    <w:rsid w:val="00FC0921"/>
    <w:rsid w:val="00FC682A"/>
    <w:rsid w:val="00FE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KiselevaYA</cp:lastModifiedBy>
  <cp:revision>44</cp:revision>
  <cp:lastPrinted>2018-06-28T00:38:00Z</cp:lastPrinted>
  <dcterms:created xsi:type="dcterms:W3CDTF">2014-03-24T08:13:00Z</dcterms:created>
  <dcterms:modified xsi:type="dcterms:W3CDTF">2018-07-05T00:41:00Z</dcterms:modified>
</cp:coreProperties>
</file>