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CD695A" w:rsidP="004A17A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770C27">
        <w:rPr>
          <w:b w:val="0"/>
          <w:sz w:val="28"/>
          <w:szCs w:val="28"/>
        </w:rPr>
        <w:t xml:space="preserve">   </w:t>
      </w:r>
      <w:r w:rsidR="00B437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1A6B87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  </w:t>
      </w:r>
      <w:r w:rsidR="00770C27">
        <w:rPr>
          <w:sz w:val="28"/>
          <w:szCs w:val="28"/>
        </w:rPr>
        <w:t>мая</w:t>
      </w:r>
      <w:r>
        <w:rPr>
          <w:sz w:val="28"/>
          <w:szCs w:val="28"/>
        </w:rPr>
        <w:t xml:space="preserve">  2018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  №_____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B848A7" w:rsidP="00B848A7">
      <w:pPr>
        <w:tabs>
          <w:tab w:val="left" w:pos="43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A17A3"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81528B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770C27" w:rsidRPr="00770C27" w:rsidRDefault="00770C27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70C27">
                    <w:rPr>
                      <w:b/>
                      <w:sz w:val="28"/>
                      <w:szCs w:val="28"/>
                    </w:rPr>
                    <w:t>О введении на территории сельских поселений муниципального района «Город Краснокаменск и Краснокаменский район» Забайкальского края «Богдановское», «Капцегайтуйское», «Кайластуйское», «Среднеаргунское» режим</w:t>
                  </w:r>
                  <w:r w:rsidR="00B4375D">
                    <w:rPr>
                      <w:b/>
                      <w:sz w:val="28"/>
                      <w:szCs w:val="28"/>
                    </w:rPr>
                    <w:t>а</w:t>
                  </w:r>
                  <w:r w:rsidRPr="00770C27">
                    <w:rPr>
                      <w:b/>
                      <w:sz w:val="28"/>
                      <w:szCs w:val="28"/>
                    </w:rPr>
                    <w:t xml:space="preserve"> «Повышенная готовность».</w:t>
                  </w:r>
                </w:p>
                <w:p w:rsidR="00D852A0" w:rsidRPr="00770C27" w:rsidRDefault="00D852A0" w:rsidP="00770C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B4375D" w:rsidRDefault="007A6EEE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="00814C73">
        <w:rPr>
          <w:sz w:val="28"/>
          <w:szCs w:val="28"/>
        </w:rPr>
        <w:t xml:space="preserve">В связи со вспышкой заболевания животных оспой в </w:t>
      </w:r>
      <w:r w:rsidR="00814C73" w:rsidRPr="00814C73">
        <w:rPr>
          <w:sz w:val="28"/>
          <w:szCs w:val="28"/>
        </w:rPr>
        <w:t>Монголии, в</w:t>
      </w:r>
      <w:r w:rsidRPr="00814C73">
        <w:rPr>
          <w:sz w:val="28"/>
          <w:szCs w:val="28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«О единой государственной системе</w:t>
      </w:r>
      <w:r>
        <w:rPr>
          <w:sz w:val="28"/>
          <w:szCs w:val="28"/>
        </w:rPr>
        <w:t xml:space="preserve"> предупреждения и ликвидации чрезвычайной ситуации»</w:t>
      </w:r>
      <w:r w:rsidRPr="00993909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решение Комиссии по ЧС и ОПБ муниципального района </w:t>
      </w:r>
      <w:r w:rsidR="007F6836">
        <w:rPr>
          <w:sz w:val="28"/>
          <w:szCs w:val="28"/>
        </w:rPr>
        <w:t>(протокол от 30.05.2018года</w:t>
      </w:r>
      <w:proofErr w:type="gramEnd"/>
      <w:r w:rsidR="007F6836">
        <w:rPr>
          <w:sz w:val="28"/>
          <w:szCs w:val="28"/>
        </w:rPr>
        <w:t xml:space="preserve"> № 5</w:t>
      </w:r>
      <w:r>
        <w:rPr>
          <w:sz w:val="28"/>
          <w:szCs w:val="28"/>
        </w:rPr>
        <w:t>»,</w:t>
      </w:r>
      <w:r w:rsidR="001576F6" w:rsidRPr="001576F6">
        <w:rPr>
          <w:sz w:val="28"/>
          <w:szCs w:val="28"/>
        </w:rPr>
        <w:t xml:space="preserve"> </w:t>
      </w:r>
      <w:r w:rsidR="001576F6">
        <w:rPr>
          <w:sz w:val="28"/>
          <w:szCs w:val="28"/>
        </w:rPr>
        <w:t xml:space="preserve">руководствуясь </w:t>
      </w:r>
      <w:r w:rsidR="001576F6" w:rsidRPr="00993909">
        <w:rPr>
          <w:sz w:val="28"/>
          <w:szCs w:val="28"/>
        </w:rPr>
        <w:t>Устав</w:t>
      </w:r>
      <w:r w:rsidR="001576F6">
        <w:rPr>
          <w:sz w:val="28"/>
          <w:szCs w:val="28"/>
        </w:rPr>
        <w:t>ом</w:t>
      </w:r>
      <w:r w:rsidR="001576F6" w:rsidRPr="0099390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576F6">
        <w:rPr>
          <w:sz w:val="28"/>
          <w:szCs w:val="28"/>
        </w:rPr>
        <w:t xml:space="preserve"> (далее – муниципальный район)</w:t>
      </w:r>
      <w:r w:rsidR="00814C73">
        <w:rPr>
          <w:sz w:val="28"/>
          <w:szCs w:val="28"/>
        </w:rPr>
        <w:t>,</w:t>
      </w:r>
      <w:r w:rsidR="0015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  <w:r w:rsidR="00467E3D">
        <w:rPr>
          <w:sz w:val="28"/>
          <w:szCs w:val="28"/>
        </w:rPr>
        <w:t xml:space="preserve">(далее - </w:t>
      </w:r>
      <w:r w:rsidR="00467E3D">
        <w:rPr>
          <w:color w:val="000000"/>
          <w:sz w:val="28"/>
          <w:szCs w:val="28"/>
        </w:rPr>
        <w:t>Администрация</w:t>
      </w:r>
      <w:r w:rsidR="00467E3D" w:rsidRPr="00526440">
        <w:rPr>
          <w:color w:val="000000"/>
          <w:sz w:val="28"/>
          <w:szCs w:val="28"/>
        </w:rPr>
        <w:t xml:space="preserve"> муниципального района</w:t>
      </w:r>
      <w:r w:rsidR="00467E3D">
        <w:rPr>
          <w:sz w:val="28"/>
          <w:szCs w:val="28"/>
        </w:rPr>
        <w:t xml:space="preserve">)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6836" w:rsidRPr="00526440" w:rsidRDefault="00B4375D" w:rsidP="00B4375D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7F6836" w:rsidRPr="00526440">
        <w:rPr>
          <w:sz w:val="28"/>
          <w:szCs w:val="28"/>
        </w:rPr>
        <w:t>Ввести на территории сельских поселений</w:t>
      </w:r>
      <w:r>
        <w:rPr>
          <w:sz w:val="28"/>
          <w:szCs w:val="28"/>
        </w:rPr>
        <w:t xml:space="preserve"> муниципального района</w:t>
      </w:r>
      <w:r w:rsidR="007F6836" w:rsidRPr="00526440">
        <w:rPr>
          <w:sz w:val="28"/>
          <w:szCs w:val="28"/>
        </w:rPr>
        <w:t xml:space="preserve"> «Богдановское», «Капцегайтуйское», «Кайластуйское», «Среднеаргунское» режим «Повышенная готовность».</w:t>
      </w:r>
    </w:p>
    <w:p w:rsidR="007F6836" w:rsidRPr="00B4375D" w:rsidRDefault="00B4375D" w:rsidP="00B4375D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7F6836" w:rsidRPr="00B4375D">
        <w:rPr>
          <w:color w:val="000000"/>
          <w:sz w:val="28"/>
          <w:szCs w:val="28"/>
        </w:rPr>
        <w:t>Рекомендовать ГБУ «Краснокаменская СББЖ»: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2.1</w:t>
      </w:r>
      <w:proofErr w:type="gramStart"/>
      <w:r w:rsidR="00B848A7">
        <w:rPr>
          <w:color w:val="000000"/>
          <w:sz w:val="28"/>
          <w:szCs w:val="28"/>
        </w:rPr>
        <w:t xml:space="preserve"> </w:t>
      </w:r>
      <w:r w:rsidR="007F6836" w:rsidRPr="00526440">
        <w:rPr>
          <w:color w:val="000000"/>
          <w:sz w:val="28"/>
          <w:szCs w:val="28"/>
        </w:rPr>
        <w:t>О</w:t>
      </w:r>
      <w:proofErr w:type="gramEnd"/>
      <w:r w:rsidR="007F6836" w:rsidRPr="00526440">
        <w:rPr>
          <w:color w:val="000000"/>
          <w:sz w:val="28"/>
          <w:szCs w:val="28"/>
        </w:rPr>
        <w:t>рганизовать контроль за проведением вакцинации сельскохозяйственных животных, в том числе в частных подворьях.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2.2</w:t>
      </w:r>
      <w:proofErr w:type="gramStart"/>
      <w:r w:rsidR="007F6836" w:rsidRPr="00526440">
        <w:rPr>
          <w:color w:val="000000"/>
          <w:sz w:val="28"/>
          <w:szCs w:val="28"/>
        </w:rPr>
        <w:t xml:space="preserve"> О</w:t>
      </w:r>
      <w:proofErr w:type="gramEnd"/>
      <w:r w:rsidR="007F6836" w:rsidRPr="00526440">
        <w:rPr>
          <w:color w:val="000000"/>
          <w:sz w:val="28"/>
          <w:szCs w:val="28"/>
        </w:rPr>
        <w:t xml:space="preserve">рганизовать проведение профилактической работы с населением,   содержащим животных на границе и </w:t>
      </w:r>
      <w:r>
        <w:rPr>
          <w:color w:val="000000"/>
          <w:sz w:val="28"/>
          <w:szCs w:val="28"/>
        </w:rPr>
        <w:t>вблизи границы</w:t>
      </w:r>
      <w:r w:rsidR="007F6836" w:rsidRPr="00526440">
        <w:rPr>
          <w:color w:val="000000"/>
          <w:sz w:val="28"/>
          <w:szCs w:val="28"/>
        </w:rPr>
        <w:t>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2.3</w:t>
      </w:r>
      <w:proofErr w:type="gramStart"/>
      <w:r w:rsidR="007F6836" w:rsidRPr="00526440">
        <w:rPr>
          <w:color w:val="000000"/>
          <w:sz w:val="28"/>
          <w:szCs w:val="28"/>
        </w:rPr>
        <w:t xml:space="preserve"> О</w:t>
      </w:r>
      <w:proofErr w:type="gramEnd"/>
      <w:r w:rsidR="007F6836" w:rsidRPr="00526440">
        <w:rPr>
          <w:color w:val="000000"/>
          <w:sz w:val="28"/>
          <w:szCs w:val="28"/>
        </w:rPr>
        <w:t>пределить группу риска возможного заражения людей опасными болезнями животных.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2.4</w:t>
      </w:r>
      <w:proofErr w:type="gramStart"/>
      <w:r w:rsidR="007F6836" w:rsidRPr="00526440">
        <w:rPr>
          <w:color w:val="000000"/>
          <w:sz w:val="28"/>
          <w:szCs w:val="28"/>
        </w:rPr>
        <w:t xml:space="preserve"> О</w:t>
      </w:r>
      <w:proofErr w:type="gramEnd"/>
      <w:r w:rsidR="007F6836" w:rsidRPr="00526440">
        <w:rPr>
          <w:color w:val="000000"/>
          <w:sz w:val="28"/>
          <w:szCs w:val="28"/>
        </w:rPr>
        <w:t xml:space="preserve">рганизовать доведение до администраций городского и сельских поселений </w:t>
      </w:r>
      <w:r w:rsidR="00526440" w:rsidRPr="00526440">
        <w:rPr>
          <w:color w:val="000000"/>
          <w:sz w:val="28"/>
          <w:szCs w:val="28"/>
        </w:rPr>
        <w:t xml:space="preserve">муниципального района </w:t>
      </w:r>
      <w:r w:rsidR="007F6836" w:rsidRPr="00526440">
        <w:rPr>
          <w:color w:val="000000"/>
          <w:sz w:val="28"/>
          <w:szCs w:val="28"/>
        </w:rPr>
        <w:t xml:space="preserve">памяток, разработанных Министерством </w:t>
      </w:r>
      <w:r w:rsidR="007F6836" w:rsidRPr="00526440">
        <w:rPr>
          <w:color w:val="000000"/>
          <w:sz w:val="28"/>
          <w:szCs w:val="28"/>
        </w:rPr>
        <w:lastRenderedPageBreak/>
        <w:t>сельского хозяйства и Министерством здравоохранения Забайкальского края.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>2.5 Совместно с представителем отдела сельского хозяйства К</w:t>
      </w:r>
      <w:r w:rsidR="00526440">
        <w:rPr>
          <w:color w:val="000000"/>
          <w:sz w:val="28"/>
          <w:szCs w:val="28"/>
        </w:rPr>
        <w:t xml:space="preserve">омитета экономического и территориального развития </w:t>
      </w:r>
      <w:r w:rsidR="007F6836" w:rsidRPr="00526440">
        <w:rPr>
          <w:color w:val="000000"/>
          <w:sz w:val="28"/>
          <w:szCs w:val="28"/>
        </w:rPr>
        <w:t xml:space="preserve">Администрации муниципального района </w:t>
      </w:r>
      <w:r w:rsidR="007F6836" w:rsidRPr="00526440">
        <w:rPr>
          <w:sz w:val="28"/>
          <w:szCs w:val="28"/>
        </w:rPr>
        <w:t xml:space="preserve">организовать клиническое обследование домашних животных. Информацию о результатах проведенной работы </w:t>
      </w:r>
      <w:r w:rsidR="007F6836" w:rsidRPr="00526440">
        <w:rPr>
          <w:b/>
          <w:sz w:val="28"/>
          <w:szCs w:val="28"/>
        </w:rPr>
        <w:t>ежедневно</w:t>
      </w:r>
      <w:r w:rsidR="007F6836" w:rsidRPr="00526440">
        <w:rPr>
          <w:sz w:val="28"/>
          <w:szCs w:val="28"/>
        </w:rPr>
        <w:t xml:space="preserve"> направлять в адрес Министерства сельского хозяйства Забайкальского края с </w:t>
      </w:r>
      <w:r w:rsidR="007F6836" w:rsidRPr="00526440">
        <w:rPr>
          <w:b/>
          <w:sz w:val="28"/>
          <w:szCs w:val="28"/>
        </w:rPr>
        <w:t>17.00 до 18.00 часов.</w:t>
      </w:r>
    </w:p>
    <w:p w:rsidR="007F6836" w:rsidRPr="00526440" w:rsidRDefault="00B4375D" w:rsidP="007F6836">
      <w:pPr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>2.6</w:t>
      </w:r>
      <w:proofErr w:type="gramStart"/>
      <w:r w:rsidR="007F6836" w:rsidRPr="00526440">
        <w:rPr>
          <w:color w:val="000000"/>
          <w:sz w:val="28"/>
          <w:szCs w:val="28"/>
        </w:rPr>
        <w:t xml:space="preserve"> У</w:t>
      </w:r>
      <w:proofErr w:type="gramEnd"/>
      <w:r w:rsidR="007F6836" w:rsidRPr="00526440">
        <w:rPr>
          <w:color w:val="000000"/>
          <w:sz w:val="28"/>
          <w:szCs w:val="28"/>
        </w:rPr>
        <w:t xml:space="preserve">силить ветеринарный контроль на рынках </w:t>
      </w:r>
      <w:r w:rsidR="00B848A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="007F6836" w:rsidRPr="00526440">
        <w:rPr>
          <w:color w:val="000000"/>
          <w:sz w:val="28"/>
          <w:szCs w:val="28"/>
        </w:rPr>
        <w:t>по недопущению использования продуктов животноводства в сыром виде.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 xml:space="preserve">3. Рекомендовать главам сельских поселений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7F6836" w:rsidRPr="00526440">
        <w:rPr>
          <w:sz w:val="28"/>
          <w:szCs w:val="28"/>
        </w:rPr>
        <w:t xml:space="preserve">«Богдановское», «Капцегайтуйское», «Кайластуйское», «Среднеаргунское» </w:t>
      </w:r>
      <w:r w:rsidR="007F6836" w:rsidRPr="00526440">
        <w:rPr>
          <w:color w:val="000000"/>
          <w:sz w:val="28"/>
          <w:szCs w:val="28"/>
        </w:rPr>
        <w:t>провести разъяснительную работу среди владельцев животных об опасности  оспы животных и первоочередных мерах при возникновении заболевания.</w:t>
      </w:r>
    </w:p>
    <w:p w:rsidR="007F6836" w:rsidRPr="00526440" w:rsidRDefault="007F6836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526440">
        <w:rPr>
          <w:color w:val="000000"/>
          <w:sz w:val="28"/>
          <w:szCs w:val="28"/>
        </w:rPr>
        <w:t xml:space="preserve"> </w:t>
      </w:r>
      <w:r w:rsidR="00B4375D">
        <w:rPr>
          <w:color w:val="000000"/>
          <w:sz w:val="28"/>
          <w:szCs w:val="28"/>
        </w:rPr>
        <w:t xml:space="preserve">      </w:t>
      </w:r>
      <w:r w:rsidRPr="00526440">
        <w:rPr>
          <w:color w:val="000000"/>
          <w:sz w:val="28"/>
          <w:szCs w:val="28"/>
        </w:rPr>
        <w:t xml:space="preserve">4. Рекомендовать главам сельских поселений </w:t>
      </w:r>
      <w:r w:rsidR="00B4375D">
        <w:rPr>
          <w:color w:val="000000"/>
          <w:sz w:val="28"/>
          <w:szCs w:val="28"/>
        </w:rPr>
        <w:t xml:space="preserve">муниципального района </w:t>
      </w:r>
      <w:r w:rsidRPr="00526440">
        <w:rPr>
          <w:sz w:val="28"/>
          <w:szCs w:val="28"/>
        </w:rPr>
        <w:t>«Кайластуйское», «Среднеаргунское»    провести разъяснительные беседы с населением о недопущении перепаса животных на границе.</w:t>
      </w:r>
    </w:p>
    <w:p w:rsidR="00B91BB5" w:rsidRPr="00526440" w:rsidRDefault="007F6836" w:rsidP="005E5711">
      <w:pPr>
        <w:ind w:left="142"/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   </w:t>
      </w:r>
      <w:r w:rsidR="00B4375D">
        <w:rPr>
          <w:sz w:val="28"/>
          <w:szCs w:val="28"/>
        </w:rPr>
        <w:t xml:space="preserve">  </w:t>
      </w:r>
      <w:r w:rsidRPr="00526440">
        <w:rPr>
          <w:sz w:val="28"/>
          <w:szCs w:val="28"/>
        </w:rPr>
        <w:t>5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</w:t>
      </w:r>
      <w:proofErr w:type="gramStart"/>
      <w:r w:rsidR="00B91BB5" w:rsidRPr="00526440">
        <w:rPr>
          <w:rFonts w:cs="Arial"/>
          <w:sz w:val="28"/>
          <w:szCs w:val="28"/>
        </w:rPr>
        <w:t>Конт</w:t>
      </w:r>
      <w:r w:rsidR="00B848A7">
        <w:rPr>
          <w:rFonts w:cs="Arial"/>
          <w:sz w:val="28"/>
          <w:szCs w:val="28"/>
        </w:rPr>
        <w:t>роль за</w:t>
      </w:r>
      <w:proofErr w:type="gramEnd"/>
      <w:r w:rsidR="00B848A7">
        <w:rPr>
          <w:rFonts w:cs="Arial"/>
          <w:sz w:val="28"/>
          <w:szCs w:val="28"/>
        </w:rPr>
        <w:t xml:space="preserve">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возложить на </w:t>
      </w:r>
      <w:r w:rsidR="00B91BB5" w:rsidRPr="00526440">
        <w:rPr>
          <w:sz w:val="28"/>
          <w:szCs w:val="28"/>
        </w:rPr>
        <w:t>заместителя руководителя Администрации - председателя Комитета экономического и территориального развития Администрации муниципального района С.Н.Колпакова.</w:t>
      </w:r>
    </w:p>
    <w:p w:rsidR="00B91BB5" w:rsidRPr="00526440" w:rsidRDefault="007F6836" w:rsidP="005E5711">
      <w:pPr>
        <w:ind w:left="142"/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    6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остановление подлежит обнародованию на </w:t>
      </w:r>
      <w:proofErr w:type="gramStart"/>
      <w:r w:rsidR="00B91BB5" w:rsidRPr="00526440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> и вступает в силу после  его обнародования.</w:t>
      </w:r>
    </w:p>
    <w:p w:rsidR="00216DCC" w:rsidRPr="00526440" w:rsidRDefault="00216DCC" w:rsidP="005E5711">
      <w:pPr>
        <w:ind w:left="142"/>
        <w:jc w:val="both"/>
        <w:rPr>
          <w:sz w:val="28"/>
          <w:szCs w:val="28"/>
        </w:rPr>
      </w:pPr>
    </w:p>
    <w:p w:rsidR="00216DCC" w:rsidRPr="00526440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526440" w:rsidRDefault="00D73F01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Глава  муниципального района                                          </w:t>
      </w:r>
      <w:r w:rsidR="00604550" w:rsidRPr="00526440">
        <w:rPr>
          <w:sz w:val="28"/>
          <w:szCs w:val="28"/>
        </w:rPr>
        <w:t xml:space="preserve">      </w:t>
      </w:r>
      <w:r w:rsidR="00216DCC" w:rsidRPr="00526440">
        <w:rPr>
          <w:sz w:val="28"/>
          <w:szCs w:val="28"/>
        </w:rPr>
        <w:t>А.У. Заммоев</w:t>
      </w: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973351" w:rsidRDefault="0097335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57277"/>
    <w:rsid w:val="000C5EE9"/>
    <w:rsid w:val="000D535F"/>
    <w:rsid w:val="00100C21"/>
    <w:rsid w:val="00104B6B"/>
    <w:rsid w:val="001311AE"/>
    <w:rsid w:val="00131DEF"/>
    <w:rsid w:val="001401E0"/>
    <w:rsid w:val="001576F6"/>
    <w:rsid w:val="00160D52"/>
    <w:rsid w:val="0018160C"/>
    <w:rsid w:val="001958B5"/>
    <w:rsid w:val="001A6B87"/>
    <w:rsid w:val="001C0685"/>
    <w:rsid w:val="001F0A9C"/>
    <w:rsid w:val="002137BE"/>
    <w:rsid w:val="00216DCC"/>
    <w:rsid w:val="00221F45"/>
    <w:rsid w:val="002417C4"/>
    <w:rsid w:val="00254B82"/>
    <w:rsid w:val="0026301F"/>
    <w:rsid w:val="00284DA3"/>
    <w:rsid w:val="002C3B68"/>
    <w:rsid w:val="002D5E80"/>
    <w:rsid w:val="003028FE"/>
    <w:rsid w:val="003265C6"/>
    <w:rsid w:val="00327268"/>
    <w:rsid w:val="00392497"/>
    <w:rsid w:val="003D74FF"/>
    <w:rsid w:val="003F0764"/>
    <w:rsid w:val="003F430D"/>
    <w:rsid w:val="00411599"/>
    <w:rsid w:val="0045029A"/>
    <w:rsid w:val="004549F3"/>
    <w:rsid w:val="004568EB"/>
    <w:rsid w:val="00463C2F"/>
    <w:rsid w:val="00467E3D"/>
    <w:rsid w:val="00496123"/>
    <w:rsid w:val="004A17A3"/>
    <w:rsid w:val="004C51D2"/>
    <w:rsid w:val="004D1368"/>
    <w:rsid w:val="004D7224"/>
    <w:rsid w:val="004F1FE5"/>
    <w:rsid w:val="0050208D"/>
    <w:rsid w:val="00526440"/>
    <w:rsid w:val="005508A3"/>
    <w:rsid w:val="00562CA0"/>
    <w:rsid w:val="005B2672"/>
    <w:rsid w:val="005C1E90"/>
    <w:rsid w:val="005E5711"/>
    <w:rsid w:val="00604550"/>
    <w:rsid w:val="00634199"/>
    <w:rsid w:val="00636481"/>
    <w:rsid w:val="00663DBB"/>
    <w:rsid w:val="00684F15"/>
    <w:rsid w:val="006B414E"/>
    <w:rsid w:val="006D58A5"/>
    <w:rsid w:val="007034C9"/>
    <w:rsid w:val="0073288D"/>
    <w:rsid w:val="00770C27"/>
    <w:rsid w:val="00774BF4"/>
    <w:rsid w:val="007935AB"/>
    <w:rsid w:val="007A2EF3"/>
    <w:rsid w:val="007A6EEE"/>
    <w:rsid w:val="007B34AA"/>
    <w:rsid w:val="007E0A51"/>
    <w:rsid w:val="007E5299"/>
    <w:rsid w:val="007F6836"/>
    <w:rsid w:val="00814C73"/>
    <w:rsid w:val="0081528B"/>
    <w:rsid w:val="00816907"/>
    <w:rsid w:val="00851E3C"/>
    <w:rsid w:val="0087421A"/>
    <w:rsid w:val="00896DA0"/>
    <w:rsid w:val="00933DCD"/>
    <w:rsid w:val="00947F98"/>
    <w:rsid w:val="00973351"/>
    <w:rsid w:val="00973C1D"/>
    <w:rsid w:val="0098026B"/>
    <w:rsid w:val="009B5B54"/>
    <w:rsid w:val="009B7169"/>
    <w:rsid w:val="00A1715A"/>
    <w:rsid w:val="00A32702"/>
    <w:rsid w:val="00A345C9"/>
    <w:rsid w:val="00A4774C"/>
    <w:rsid w:val="00A65DAA"/>
    <w:rsid w:val="00A70DED"/>
    <w:rsid w:val="00A71FB5"/>
    <w:rsid w:val="00A73915"/>
    <w:rsid w:val="00AB5D27"/>
    <w:rsid w:val="00AE7D53"/>
    <w:rsid w:val="00B00A55"/>
    <w:rsid w:val="00B03AAF"/>
    <w:rsid w:val="00B4375D"/>
    <w:rsid w:val="00B43987"/>
    <w:rsid w:val="00B50B12"/>
    <w:rsid w:val="00B65E8D"/>
    <w:rsid w:val="00B848A7"/>
    <w:rsid w:val="00B91BB5"/>
    <w:rsid w:val="00B97966"/>
    <w:rsid w:val="00BA1276"/>
    <w:rsid w:val="00BA6C5B"/>
    <w:rsid w:val="00BD3D91"/>
    <w:rsid w:val="00C00358"/>
    <w:rsid w:val="00C277B9"/>
    <w:rsid w:val="00C47B14"/>
    <w:rsid w:val="00CA7040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C539E"/>
    <w:rsid w:val="00DE4468"/>
    <w:rsid w:val="00E578FC"/>
    <w:rsid w:val="00E72F9D"/>
    <w:rsid w:val="00E74620"/>
    <w:rsid w:val="00E74656"/>
    <w:rsid w:val="00E83B65"/>
    <w:rsid w:val="00EC0A8F"/>
    <w:rsid w:val="00EE6E48"/>
    <w:rsid w:val="00F02A53"/>
    <w:rsid w:val="00F4441E"/>
    <w:rsid w:val="00FA12E5"/>
    <w:rsid w:val="00FB6101"/>
    <w:rsid w:val="00FC0921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KiselevaYA</cp:lastModifiedBy>
  <cp:revision>33</cp:revision>
  <cp:lastPrinted>2018-05-31T00:49:00Z</cp:lastPrinted>
  <dcterms:created xsi:type="dcterms:W3CDTF">2014-03-24T08:13:00Z</dcterms:created>
  <dcterms:modified xsi:type="dcterms:W3CDTF">2018-05-31T23:17:00Z</dcterms:modified>
</cp:coreProperties>
</file>