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A3" w:rsidRDefault="004A17A3" w:rsidP="004A17A3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4A17A3" w:rsidRDefault="004A17A3" w:rsidP="004A17A3">
      <w:pPr>
        <w:pStyle w:val="ae"/>
        <w:ind w:firstLine="709"/>
        <w:jc w:val="both"/>
        <w:rPr>
          <w:b w:val="0"/>
          <w:szCs w:val="32"/>
        </w:rPr>
      </w:pPr>
    </w:p>
    <w:p w:rsidR="004A17A3" w:rsidRDefault="004A17A3" w:rsidP="004A17A3">
      <w:pPr>
        <w:pStyle w:val="ae"/>
        <w:ind w:firstLine="709"/>
        <w:rPr>
          <w:szCs w:val="32"/>
        </w:rPr>
      </w:pPr>
      <w:r>
        <w:rPr>
          <w:szCs w:val="32"/>
        </w:rPr>
        <w:t>Администрация муниципального района</w:t>
      </w:r>
    </w:p>
    <w:p w:rsidR="004A17A3" w:rsidRDefault="004A17A3" w:rsidP="004A17A3">
      <w:pPr>
        <w:pStyle w:val="ae"/>
        <w:ind w:firstLine="709"/>
        <w:rPr>
          <w:szCs w:val="32"/>
        </w:rPr>
      </w:pPr>
      <w:r>
        <w:rPr>
          <w:szCs w:val="32"/>
        </w:rPr>
        <w:t>«Город Краснокаменск и Краснокаменский район»</w:t>
      </w:r>
    </w:p>
    <w:p w:rsidR="004A17A3" w:rsidRDefault="004A17A3" w:rsidP="004A17A3">
      <w:pPr>
        <w:pStyle w:val="ae"/>
        <w:ind w:firstLine="709"/>
        <w:rPr>
          <w:szCs w:val="32"/>
        </w:rPr>
      </w:pPr>
      <w:r>
        <w:rPr>
          <w:szCs w:val="32"/>
        </w:rPr>
        <w:t>Забайкальского края</w:t>
      </w:r>
    </w:p>
    <w:p w:rsidR="004A17A3" w:rsidRDefault="00CD695A" w:rsidP="004A17A3">
      <w:pPr>
        <w:pStyle w:val="a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проект</w:t>
      </w:r>
    </w:p>
    <w:p w:rsidR="004A17A3" w:rsidRDefault="004A17A3" w:rsidP="004A17A3">
      <w:pPr>
        <w:pStyle w:val="ae"/>
        <w:ind w:firstLine="709"/>
        <w:rPr>
          <w:szCs w:val="32"/>
        </w:rPr>
      </w:pPr>
      <w:r>
        <w:rPr>
          <w:szCs w:val="32"/>
        </w:rPr>
        <w:t>ПОСТАНОВЛЕНИЕ</w:t>
      </w:r>
    </w:p>
    <w:p w:rsidR="001958B5" w:rsidRDefault="001958B5" w:rsidP="004A17A3">
      <w:pPr>
        <w:ind w:firstLine="709"/>
        <w:jc w:val="both"/>
        <w:rPr>
          <w:szCs w:val="28"/>
        </w:rPr>
      </w:pPr>
    </w:p>
    <w:p w:rsidR="004A17A3" w:rsidRDefault="004A17A3" w:rsidP="004A17A3">
      <w:pPr>
        <w:ind w:firstLine="709"/>
        <w:jc w:val="both"/>
        <w:rPr>
          <w:szCs w:val="28"/>
        </w:rPr>
      </w:pPr>
    </w:p>
    <w:p w:rsidR="004A17A3" w:rsidRDefault="001A6B87" w:rsidP="004A17A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«____»  февраля  2018</w:t>
      </w:r>
      <w:r w:rsidR="004A17A3">
        <w:rPr>
          <w:sz w:val="28"/>
          <w:szCs w:val="28"/>
        </w:rPr>
        <w:t xml:space="preserve"> года</w:t>
      </w:r>
      <w:r w:rsidR="004A17A3">
        <w:rPr>
          <w:sz w:val="28"/>
          <w:szCs w:val="28"/>
        </w:rPr>
        <w:tab/>
      </w:r>
      <w:r w:rsidR="004A17A3">
        <w:rPr>
          <w:sz w:val="28"/>
          <w:szCs w:val="28"/>
        </w:rPr>
        <w:tab/>
      </w:r>
      <w:r w:rsidR="004A17A3">
        <w:rPr>
          <w:sz w:val="28"/>
          <w:szCs w:val="28"/>
        </w:rPr>
        <w:tab/>
      </w:r>
      <w:r w:rsidR="004A17A3">
        <w:rPr>
          <w:sz w:val="28"/>
          <w:szCs w:val="28"/>
        </w:rPr>
        <w:tab/>
      </w:r>
      <w:r w:rsidR="004A17A3">
        <w:rPr>
          <w:sz w:val="28"/>
          <w:szCs w:val="28"/>
        </w:rPr>
        <w:tab/>
      </w:r>
      <w:r w:rsidR="004A17A3">
        <w:rPr>
          <w:sz w:val="28"/>
          <w:szCs w:val="28"/>
        </w:rPr>
        <w:tab/>
        <w:t xml:space="preserve">            №_____</w:t>
      </w:r>
    </w:p>
    <w:p w:rsidR="004A17A3" w:rsidRDefault="004A17A3" w:rsidP="004A17A3">
      <w:pPr>
        <w:ind w:firstLine="709"/>
        <w:rPr>
          <w:sz w:val="28"/>
          <w:szCs w:val="28"/>
        </w:rPr>
      </w:pPr>
    </w:p>
    <w:p w:rsidR="004A17A3" w:rsidRDefault="004A17A3" w:rsidP="004A17A3">
      <w:pPr>
        <w:ind w:firstLine="709"/>
        <w:jc w:val="both"/>
        <w:rPr>
          <w:szCs w:val="28"/>
        </w:rPr>
      </w:pPr>
    </w:p>
    <w:p w:rsidR="004A17A3" w:rsidRPr="00411599" w:rsidRDefault="004A17A3" w:rsidP="00411599">
      <w:pPr>
        <w:tabs>
          <w:tab w:val="left" w:pos="4305"/>
        </w:tabs>
        <w:ind w:firstLine="709"/>
        <w:jc w:val="center"/>
        <w:rPr>
          <w:b/>
          <w:sz w:val="24"/>
          <w:szCs w:val="24"/>
        </w:rPr>
      </w:pPr>
      <w:r w:rsidRPr="00411599">
        <w:rPr>
          <w:b/>
          <w:sz w:val="24"/>
          <w:szCs w:val="24"/>
        </w:rPr>
        <w:t>г. Краснокаменск</w:t>
      </w:r>
    </w:p>
    <w:p w:rsidR="00160D52" w:rsidRPr="00D852A0" w:rsidRDefault="00160D52">
      <w:pPr>
        <w:jc w:val="both"/>
        <w:rPr>
          <w:sz w:val="28"/>
          <w:szCs w:val="28"/>
        </w:rPr>
      </w:pPr>
    </w:p>
    <w:p w:rsidR="00160D52" w:rsidRPr="00D852A0" w:rsidRDefault="00FB6101" w:rsidP="00D852A0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35pt;margin-top:2.25pt;width:458.85pt;height:90.8pt;z-index:251657728;mso-width-relative:margin;mso-height-relative:margin" strokecolor="white">
            <v:textbox>
              <w:txbxContent>
                <w:p w:rsidR="00D852A0" w:rsidRDefault="004C51D2" w:rsidP="00216D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16DCC">
                    <w:rPr>
                      <w:b/>
                      <w:sz w:val="28"/>
                      <w:szCs w:val="28"/>
                    </w:rPr>
                    <w:t>О первоочередных мерах по подготовке к пожароопасному сезону 201</w:t>
                  </w:r>
                  <w:r w:rsidR="001A6B87" w:rsidRPr="00216DCC">
                    <w:rPr>
                      <w:b/>
                      <w:sz w:val="28"/>
                      <w:szCs w:val="28"/>
                    </w:rPr>
                    <w:t>8</w:t>
                  </w:r>
                  <w:r w:rsidRPr="00216DCC">
                    <w:rPr>
                      <w:b/>
                      <w:sz w:val="28"/>
                      <w:szCs w:val="28"/>
                    </w:rPr>
                    <w:t xml:space="preserve"> года </w:t>
                  </w:r>
                  <w:r w:rsidR="00D852A0" w:rsidRPr="00216DCC">
                    <w:rPr>
                      <w:b/>
                      <w:sz w:val="28"/>
                      <w:szCs w:val="28"/>
                    </w:rPr>
                    <w:t>на территории муниципального района «Город Краснокаменск и Краснокаменский район»</w:t>
                  </w:r>
                  <w:r w:rsidR="00CF612C" w:rsidRPr="00216DCC">
                    <w:rPr>
                      <w:b/>
                      <w:sz w:val="28"/>
                      <w:szCs w:val="28"/>
                    </w:rPr>
                    <w:t xml:space="preserve"> Забайкальского края</w:t>
                  </w:r>
                </w:p>
              </w:txbxContent>
            </v:textbox>
          </v:shape>
        </w:pict>
      </w: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160D52" w:rsidRPr="00D852A0" w:rsidRDefault="00160D52">
      <w:pPr>
        <w:jc w:val="both"/>
        <w:rPr>
          <w:sz w:val="28"/>
          <w:szCs w:val="28"/>
        </w:rPr>
      </w:pPr>
    </w:p>
    <w:p w:rsidR="0073288D" w:rsidRDefault="004A17A3" w:rsidP="004A17A3">
      <w:pPr>
        <w:ind w:right="282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пожарной безопас</w:t>
      </w:r>
      <w:r w:rsidR="001A6B87">
        <w:rPr>
          <w:sz w:val="28"/>
          <w:szCs w:val="28"/>
        </w:rPr>
        <w:t>ности в пожароопасный сезон 2018</w:t>
      </w:r>
      <w:r>
        <w:rPr>
          <w:sz w:val="28"/>
          <w:szCs w:val="28"/>
        </w:rPr>
        <w:t xml:space="preserve"> г. на территории муниципального района «Город Краснокаменск и Краснокаменский район» Забайкальского края, в</w:t>
      </w:r>
      <w:r w:rsidR="00160D52" w:rsidRPr="00D852A0">
        <w:rPr>
          <w:sz w:val="28"/>
          <w:szCs w:val="28"/>
        </w:rPr>
        <w:t xml:space="preserve"> соответствии с Федеральным законом от 21.12.1994</w:t>
      </w:r>
      <w:r w:rsidR="00D90CAF" w:rsidRPr="00D852A0">
        <w:rPr>
          <w:sz w:val="28"/>
          <w:szCs w:val="28"/>
        </w:rPr>
        <w:t xml:space="preserve"> </w:t>
      </w:r>
      <w:r w:rsidR="00160D52" w:rsidRPr="00D852A0">
        <w:rPr>
          <w:sz w:val="28"/>
          <w:szCs w:val="28"/>
        </w:rPr>
        <w:t>г.</w:t>
      </w:r>
      <w:r w:rsidR="00D90CAF" w:rsidRPr="00D852A0">
        <w:rPr>
          <w:sz w:val="28"/>
          <w:szCs w:val="28"/>
        </w:rPr>
        <w:t xml:space="preserve"> </w:t>
      </w:r>
      <w:r w:rsidR="00160D52" w:rsidRPr="00D852A0">
        <w:rPr>
          <w:sz w:val="28"/>
          <w:szCs w:val="28"/>
        </w:rPr>
        <w:t>№</w:t>
      </w:r>
      <w:r w:rsidR="00D90CAF" w:rsidRPr="00D852A0">
        <w:rPr>
          <w:sz w:val="28"/>
          <w:szCs w:val="28"/>
        </w:rPr>
        <w:t xml:space="preserve"> </w:t>
      </w:r>
      <w:r w:rsidR="00160D52" w:rsidRPr="00D852A0">
        <w:rPr>
          <w:sz w:val="28"/>
          <w:szCs w:val="28"/>
        </w:rPr>
        <w:t xml:space="preserve">69-ФЗ «О пожарной безопасности», Федеральным законом от 21.12.1994 г. № 68-ФЗ «О защите населения и территорий от чрезвычайных ситуаций природного и техногенного характера», </w:t>
      </w:r>
      <w:r w:rsidR="004C51D2">
        <w:rPr>
          <w:sz w:val="28"/>
          <w:szCs w:val="28"/>
        </w:rPr>
        <w:t>во исполнен</w:t>
      </w:r>
      <w:r w:rsidR="00DE4468">
        <w:rPr>
          <w:sz w:val="28"/>
          <w:szCs w:val="28"/>
        </w:rPr>
        <w:t>ие  р</w:t>
      </w:r>
      <w:r w:rsidR="004C51D2">
        <w:rPr>
          <w:sz w:val="28"/>
          <w:szCs w:val="28"/>
        </w:rPr>
        <w:t>аспоряжения Правительства</w:t>
      </w:r>
      <w:proofErr w:type="gramEnd"/>
      <w:r w:rsidR="004C51D2">
        <w:rPr>
          <w:sz w:val="28"/>
          <w:szCs w:val="28"/>
        </w:rPr>
        <w:t xml:space="preserve"> </w:t>
      </w:r>
      <w:proofErr w:type="gramStart"/>
      <w:r w:rsidR="004C51D2">
        <w:rPr>
          <w:sz w:val="28"/>
          <w:szCs w:val="28"/>
        </w:rPr>
        <w:t xml:space="preserve">Забайкальского края </w:t>
      </w:r>
      <w:r w:rsidR="004C51D2" w:rsidRPr="00411599">
        <w:rPr>
          <w:sz w:val="28"/>
          <w:szCs w:val="28"/>
        </w:rPr>
        <w:t xml:space="preserve">от  </w:t>
      </w:r>
      <w:r w:rsidR="00411599" w:rsidRPr="00411599">
        <w:rPr>
          <w:sz w:val="28"/>
          <w:szCs w:val="28"/>
        </w:rPr>
        <w:t>24.01</w:t>
      </w:r>
      <w:r w:rsidR="004C51D2" w:rsidRPr="00411599">
        <w:rPr>
          <w:sz w:val="28"/>
          <w:szCs w:val="28"/>
        </w:rPr>
        <w:t>.201</w:t>
      </w:r>
      <w:r w:rsidR="00411599" w:rsidRPr="00411599">
        <w:rPr>
          <w:sz w:val="28"/>
          <w:szCs w:val="28"/>
        </w:rPr>
        <w:t>8</w:t>
      </w:r>
      <w:r w:rsidR="004C51D2" w:rsidRPr="00411599">
        <w:rPr>
          <w:sz w:val="28"/>
          <w:szCs w:val="28"/>
        </w:rPr>
        <w:t xml:space="preserve"> г. № </w:t>
      </w:r>
      <w:r w:rsidR="00411599" w:rsidRPr="00411599">
        <w:rPr>
          <w:sz w:val="28"/>
          <w:szCs w:val="28"/>
        </w:rPr>
        <w:t>1</w:t>
      </w:r>
      <w:r w:rsidRPr="00411599">
        <w:rPr>
          <w:sz w:val="28"/>
          <w:szCs w:val="28"/>
        </w:rPr>
        <w:t>7</w:t>
      </w:r>
      <w:r w:rsidR="004C51D2" w:rsidRPr="00411599">
        <w:rPr>
          <w:sz w:val="28"/>
          <w:szCs w:val="28"/>
        </w:rPr>
        <w:t>-р «О первоочередных мерах по подготовке к пожароопасному сезону 201</w:t>
      </w:r>
      <w:r w:rsidR="001A6B87" w:rsidRPr="00411599">
        <w:rPr>
          <w:sz w:val="28"/>
          <w:szCs w:val="28"/>
        </w:rPr>
        <w:t>8</w:t>
      </w:r>
      <w:r w:rsidR="004C51D2" w:rsidRPr="00411599">
        <w:rPr>
          <w:sz w:val="28"/>
          <w:szCs w:val="28"/>
        </w:rPr>
        <w:t xml:space="preserve"> года»,</w:t>
      </w:r>
      <w:r w:rsidR="004C51D2">
        <w:rPr>
          <w:sz w:val="28"/>
          <w:szCs w:val="28"/>
        </w:rPr>
        <w:t xml:space="preserve"> учитывая решение Комиссии по предупреждению и ликвидации чрезвычайных ситуаций и обеспечению пожарной безопасности </w:t>
      </w:r>
      <w:r w:rsidR="001311AE">
        <w:rPr>
          <w:sz w:val="28"/>
          <w:szCs w:val="28"/>
        </w:rPr>
        <w:t xml:space="preserve">муниципального </w:t>
      </w:r>
      <w:r w:rsidR="00C277B9">
        <w:rPr>
          <w:sz w:val="28"/>
          <w:szCs w:val="28"/>
        </w:rPr>
        <w:t xml:space="preserve">района «Город Краснокаменск и Краснокаменский район» Забайкальского края </w:t>
      </w:r>
      <w:r w:rsidR="004C51D2">
        <w:rPr>
          <w:sz w:val="28"/>
          <w:szCs w:val="28"/>
        </w:rPr>
        <w:t xml:space="preserve">(протокол от </w:t>
      </w:r>
      <w:r w:rsidR="00E83B65">
        <w:rPr>
          <w:sz w:val="28"/>
          <w:szCs w:val="28"/>
        </w:rPr>
        <w:t>07</w:t>
      </w:r>
      <w:r w:rsidR="001311AE">
        <w:rPr>
          <w:sz w:val="28"/>
          <w:szCs w:val="28"/>
        </w:rPr>
        <w:t>.02.</w:t>
      </w:r>
      <w:r w:rsidR="004C51D2">
        <w:rPr>
          <w:sz w:val="28"/>
          <w:szCs w:val="28"/>
        </w:rPr>
        <w:t>201</w:t>
      </w:r>
      <w:r w:rsidR="00E83B65">
        <w:rPr>
          <w:sz w:val="28"/>
          <w:szCs w:val="28"/>
        </w:rPr>
        <w:t>8</w:t>
      </w:r>
      <w:r w:rsidR="004C51D2">
        <w:rPr>
          <w:sz w:val="28"/>
          <w:szCs w:val="28"/>
        </w:rPr>
        <w:t xml:space="preserve"> г. №</w:t>
      </w:r>
      <w:r w:rsidR="001311AE">
        <w:rPr>
          <w:sz w:val="28"/>
          <w:szCs w:val="28"/>
        </w:rPr>
        <w:t xml:space="preserve"> </w:t>
      </w:r>
      <w:r w:rsidR="00E83B65">
        <w:rPr>
          <w:sz w:val="28"/>
          <w:szCs w:val="28"/>
        </w:rPr>
        <w:t>2</w:t>
      </w:r>
      <w:r w:rsidR="004C51D2">
        <w:rPr>
          <w:sz w:val="28"/>
          <w:szCs w:val="28"/>
        </w:rPr>
        <w:t xml:space="preserve">), руководствуясь Уставом </w:t>
      </w:r>
      <w:r w:rsidR="00EE6E48">
        <w:rPr>
          <w:sz w:val="28"/>
          <w:szCs w:val="28"/>
        </w:rPr>
        <w:t>м</w:t>
      </w:r>
      <w:r w:rsidR="00160D52" w:rsidRPr="00D852A0">
        <w:rPr>
          <w:sz w:val="28"/>
          <w:szCs w:val="28"/>
        </w:rPr>
        <w:t>униципального района «Город Краснокаменск и Краснокаменский р</w:t>
      </w:r>
      <w:r w:rsidR="00F4441E" w:rsidRPr="00D852A0">
        <w:rPr>
          <w:sz w:val="28"/>
          <w:szCs w:val="28"/>
        </w:rPr>
        <w:t>айон» Забайкальского края</w:t>
      </w:r>
      <w:r w:rsidR="00634199">
        <w:rPr>
          <w:sz w:val="28"/>
          <w:szCs w:val="28"/>
        </w:rPr>
        <w:t>,</w:t>
      </w:r>
      <w:r w:rsidRPr="004A17A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района «Город Краснокаменск и</w:t>
      </w:r>
      <w:proofErr w:type="gramEnd"/>
      <w:r>
        <w:rPr>
          <w:sz w:val="28"/>
          <w:szCs w:val="28"/>
        </w:rPr>
        <w:t xml:space="preserve"> Краснокаменский район» Забайкальского края </w:t>
      </w:r>
    </w:p>
    <w:p w:rsidR="007034C9" w:rsidRDefault="004A17A3" w:rsidP="0073288D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16DCC" w:rsidRDefault="00216DCC" w:rsidP="0073288D">
      <w:pPr>
        <w:ind w:right="282"/>
        <w:jc w:val="both"/>
        <w:rPr>
          <w:sz w:val="28"/>
          <w:szCs w:val="28"/>
        </w:rPr>
      </w:pPr>
    </w:p>
    <w:p w:rsidR="00216DCC" w:rsidRDefault="00216DCC" w:rsidP="00216DCC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216D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Начальнику о</w:t>
      </w:r>
      <w:r w:rsidRPr="00DC0F3D">
        <w:rPr>
          <w:color w:val="000000"/>
          <w:sz w:val="28"/>
          <w:szCs w:val="28"/>
        </w:rPr>
        <w:t>тдел</w:t>
      </w:r>
      <w:r>
        <w:rPr>
          <w:color w:val="000000"/>
          <w:sz w:val="28"/>
          <w:szCs w:val="28"/>
        </w:rPr>
        <w:t>а</w:t>
      </w:r>
      <w:r w:rsidRPr="00DC0F3D">
        <w:rPr>
          <w:sz w:val="28"/>
          <w:szCs w:val="28"/>
        </w:rPr>
        <w:t xml:space="preserve"> по делам ГО и ЧС </w:t>
      </w:r>
      <w:r>
        <w:rPr>
          <w:sz w:val="28"/>
          <w:szCs w:val="28"/>
        </w:rPr>
        <w:t>Комитета экономического и территориального развития Администрации муниципального района «Город Краснокаменск и Краснокамен</w:t>
      </w:r>
      <w:r w:rsidR="00DC539E">
        <w:rPr>
          <w:sz w:val="28"/>
          <w:szCs w:val="28"/>
        </w:rPr>
        <w:t>ский район» Забайкальского края А.В. Захарову</w:t>
      </w:r>
      <w:r>
        <w:rPr>
          <w:sz w:val="28"/>
          <w:szCs w:val="28"/>
        </w:rPr>
        <w:t>:</w:t>
      </w:r>
    </w:p>
    <w:p w:rsidR="00216DCC" w:rsidRPr="0072753B" w:rsidRDefault="00216DCC" w:rsidP="00216DCC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3288D">
        <w:rPr>
          <w:sz w:val="28"/>
          <w:szCs w:val="28"/>
        </w:rPr>
        <w:t xml:space="preserve">овместно с </w:t>
      </w:r>
      <w:r>
        <w:rPr>
          <w:sz w:val="28"/>
          <w:szCs w:val="28"/>
        </w:rPr>
        <w:t>заместителем руководителя Администрации муни</w:t>
      </w:r>
      <w:r w:rsidR="00DC539E">
        <w:rPr>
          <w:sz w:val="28"/>
          <w:szCs w:val="28"/>
        </w:rPr>
        <w:t xml:space="preserve">ципального района </w:t>
      </w:r>
      <w:proofErr w:type="spellStart"/>
      <w:r w:rsidR="00DC539E">
        <w:rPr>
          <w:sz w:val="28"/>
          <w:szCs w:val="28"/>
        </w:rPr>
        <w:t>С.Н.Колпаковым</w:t>
      </w:r>
      <w:proofErr w:type="spellEnd"/>
      <w:r>
        <w:rPr>
          <w:sz w:val="28"/>
          <w:szCs w:val="28"/>
        </w:rPr>
        <w:t>, начальником автотр</w:t>
      </w:r>
      <w:r w:rsidR="00DC539E">
        <w:rPr>
          <w:sz w:val="28"/>
          <w:szCs w:val="28"/>
        </w:rPr>
        <w:t xml:space="preserve">анспортной службы </w:t>
      </w:r>
      <w:proofErr w:type="spellStart"/>
      <w:r w:rsidR="00DC539E">
        <w:rPr>
          <w:sz w:val="28"/>
          <w:szCs w:val="28"/>
        </w:rPr>
        <w:t>А.Н.Логвиновым</w:t>
      </w:r>
      <w:proofErr w:type="spellEnd"/>
      <w:r>
        <w:rPr>
          <w:sz w:val="28"/>
          <w:szCs w:val="28"/>
        </w:rPr>
        <w:t>, представителями ТО НД</w:t>
      </w:r>
      <w:r w:rsidRPr="0073288D">
        <w:rPr>
          <w:sz w:val="28"/>
          <w:szCs w:val="28"/>
        </w:rPr>
        <w:t xml:space="preserve"> по Краснокаменс</w:t>
      </w:r>
      <w:r>
        <w:rPr>
          <w:sz w:val="28"/>
          <w:szCs w:val="28"/>
        </w:rPr>
        <w:t xml:space="preserve">кому и </w:t>
      </w:r>
      <w:r>
        <w:rPr>
          <w:sz w:val="28"/>
          <w:szCs w:val="28"/>
        </w:rPr>
        <w:lastRenderedPageBreak/>
        <w:t xml:space="preserve">Забайкальскому районам и </w:t>
      </w:r>
      <w:r w:rsidRPr="0073288D">
        <w:rPr>
          <w:sz w:val="28"/>
          <w:szCs w:val="28"/>
        </w:rPr>
        <w:t xml:space="preserve">г. Краснокаменск УНД и </w:t>
      </w:r>
      <w:proofErr w:type="gramStart"/>
      <w:r w:rsidRPr="0073288D">
        <w:rPr>
          <w:sz w:val="28"/>
          <w:szCs w:val="28"/>
        </w:rPr>
        <w:t>ПР</w:t>
      </w:r>
      <w:proofErr w:type="gramEnd"/>
      <w:r w:rsidRPr="0073288D">
        <w:rPr>
          <w:sz w:val="28"/>
          <w:szCs w:val="28"/>
        </w:rPr>
        <w:t xml:space="preserve"> ГУ МЧС России по Забайкальскому краю (по согласованию) и ФГКУ «1 отряд ФПС по Забайкальскому краю</w:t>
      </w:r>
      <w:r>
        <w:rPr>
          <w:sz w:val="28"/>
          <w:szCs w:val="28"/>
        </w:rPr>
        <w:t>»</w:t>
      </w:r>
      <w:r w:rsidRPr="0073288D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 xml:space="preserve"> о</w:t>
      </w:r>
      <w:r w:rsidRPr="00521D5A">
        <w:rPr>
          <w:sz w:val="28"/>
          <w:szCs w:val="28"/>
        </w:rPr>
        <w:t xml:space="preserve">рганизовать </w:t>
      </w:r>
      <w:r>
        <w:rPr>
          <w:sz w:val="28"/>
          <w:szCs w:val="28"/>
        </w:rPr>
        <w:t xml:space="preserve">и </w:t>
      </w:r>
      <w:r w:rsidRPr="00521D5A">
        <w:rPr>
          <w:sz w:val="28"/>
          <w:szCs w:val="28"/>
        </w:rPr>
        <w:t>провести смотр готовности сил и средств пожаротушения сельских поселе</w:t>
      </w:r>
      <w:r>
        <w:rPr>
          <w:sz w:val="28"/>
          <w:szCs w:val="28"/>
        </w:rPr>
        <w:t>ний к пожароопасному сезону 2018</w:t>
      </w:r>
      <w:r w:rsidRPr="00521D5A">
        <w:rPr>
          <w:sz w:val="28"/>
          <w:szCs w:val="28"/>
        </w:rPr>
        <w:t xml:space="preserve"> г., с составлением актов провер</w:t>
      </w:r>
      <w:r>
        <w:rPr>
          <w:sz w:val="28"/>
          <w:szCs w:val="28"/>
        </w:rPr>
        <w:t>о</w:t>
      </w:r>
      <w:r w:rsidRPr="00521D5A">
        <w:rPr>
          <w:sz w:val="28"/>
          <w:szCs w:val="28"/>
        </w:rPr>
        <w:t>к</w:t>
      </w:r>
      <w:r w:rsidRPr="00521D5A">
        <w:rPr>
          <w:color w:val="FF0000"/>
          <w:sz w:val="28"/>
          <w:szCs w:val="28"/>
        </w:rPr>
        <w:t xml:space="preserve"> </w:t>
      </w:r>
      <w:r w:rsidRPr="0072753B">
        <w:rPr>
          <w:sz w:val="28"/>
          <w:szCs w:val="28"/>
        </w:rPr>
        <w:t xml:space="preserve">в срок до </w:t>
      </w:r>
      <w:r w:rsidRPr="0035511F">
        <w:rPr>
          <w:sz w:val="28"/>
          <w:szCs w:val="28"/>
        </w:rPr>
        <w:t>20.03.2018 г.</w:t>
      </w:r>
    </w:p>
    <w:p w:rsidR="00216DCC" w:rsidRPr="00DC0F3D" w:rsidRDefault="00216DCC" w:rsidP="00216DC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Начальнику отдела</w:t>
      </w:r>
      <w:r w:rsidRPr="00DC0F3D">
        <w:rPr>
          <w:sz w:val="28"/>
          <w:szCs w:val="28"/>
        </w:rPr>
        <w:t xml:space="preserve"> сельского хозяйства </w:t>
      </w:r>
      <w:r>
        <w:rPr>
          <w:sz w:val="28"/>
          <w:szCs w:val="28"/>
        </w:rPr>
        <w:t xml:space="preserve">Комитета экономического и территориального развития Администрации муниципального района «Город Краснокаменск и Краснокаменский район» Забайкальского края </w:t>
      </w:r>
      <w:r w:rsidR="00DC539E">
        <w:rPr>
          <w:sz w:val="28"/>
          <w:szCs w:val="28"/>
        </w:rPr>
        <w:t xml:space="preserve"> Н.И.Борисенко</w:t>
      </w:r>
      <w:r>
        <w:rPr>
          <w:sz w:val="28"/>
          <w:szCs w:val="28"/>
        </w:rPr>
        <w:t xml:space="preserve"> в срок </w:t>
      </w:r>
      <w:r w:rsidRPr="0035511F">
        <w:rPr>
          <w:sz w:val="28"/>
          <w:szCs w:val="28"/>
        </w:rPr>
        <w:t>до 20.03.2018г.:</w:t>
      </w:r>
    </w:p>
    <w:p w:rsidR="00216DCC" w:rsidRDefault="00216DCC" w:rsidP="00216DC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провести совещание с руководителями крестьянско-фермерских хозяйств по обеспечению противопожарной защиты сельскохозяйственных предприятий, готовности к пожароопасному сезону 2018 г., в том числе о запрете проведения выжигания сухой травы на землях сельскохозяйственного назначения и незамедлительном сообщении о возникших степных палах в ЕДДС муниципального района</w:t>
      </w:r>
      <w:r w:rsidR="00DC539E">
        <w:rPr>
          <w:sz w:val="28"/>
          <w:szCs w:val="28"/>
        </w:rPr>
        <w:t xml:space="preserve"> «Город Краснокаменск и Краснокаменский район» Забайкальского края </w:t>
      </w:r>
      <w:r w:rsidR="00DC539E" w:rsidRPr="00DC0F3D">
        <w:rPr>
          <w:sz w:val="28"/>
          <w:szCs w:val="28"/>
        </w:rPr>
        <w:t xml:space="preserve"> </w:t>
      </w:r>
      <w:r>
        <w:rPr>
          <w:sz w:val="28"/>
          <w:szCs w:val="28"/>
        </w:rPr>
        <w:t>(тел. 112, 4-93-63, 2-50-40);</w:t>
      </w:r>
      <w:proofErr w:type="gramEnd"/>
    </w:p>
    <w:p w:rsidR="00216DCC" w:rsidRDefault="00216DCC" w:rsidP="00216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вручить памятки о мерах пожарной безопасности для сельхозпредприятий каждому руководителю и индивидуальному предпринимателю </w:t>
      </w:r>
      <w:r w:rsidR="00DC539E">
        <w:rPr>
          <w:sz w:val="28"/>
          <w:szCs w:val="28"/>
        </w:rPr>
        <w:t>под роспись;</w:t>
      </w:r>
    </w:p>
    <w:p w:rsidR="00216DCC" w:rsidRDefault="00216DCC" w:rsidP="00216DC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3288D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 xml:space="preserve">представителями отдела по делам ГО и ЧС Комитета экономического и территориального развития Администрации муниципального района «Город Краснокаменск и Краснокаменский район» Забайкальского края </w:t>
      </w:r>
      <w:r w:rsidRPr="00DC0F3D">
        <w:rPr>
          <w:sz w:val="28"/>
          <w:szCs w:val="28"/>
        </w:rPr>
        <w:t xml:space="preserve"> </w:t>
      </w:r>
      <w:r w:rsidRPr="0073288D">
        <w:rPr>
          <w:sz w:val="28"/>
          <w:szCs w:val="28"/>
        </w:rPr>
        <w:t>и ФГКУ «1 отряд ФПС по Забайкальскому краю</w:t>
      </w:r>
      <w:r>
        <w:rPr>
          <w:sz w:val="28"/>
          <w:szCs w:val="28"/>
        </w:rPr>
        <w:t>»</w:t>
      </w:r>
      <w:r w:rsidR="0018160C">
        <w:rPr>
          <w:sz w:val="28"/>
          <w:szCs w:val="28"/>
        </w:rPr>
        <w:t xml:space="preserve"> (по согласованию)</w:t>
      </w:r>
      <w:r w:rsidRPr="0073288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выборочные проверочные мероприятия сельскохозяйственных предприятий и крестьянско-фермерских хозяйств, чабанских стоянок и мест хранения грубых кормов, расположенных в степных массивах (наличие минерализованных полос, средств пожаротушения, емкостей</w:t>
      </w:r>
      <w:proofErr w:type="gramEnd"/>
      <w:r>
        <w:rPr>
          <w:sz w:val="28"/>
          <w:szCs w:val="28"/>
        </w:rPr>
        <w:t xml:space="preserve"> с водой) с составлением актов проверок;</w:t>
      </w:r>
    </w:p>
    <w:p w:rsidR="00216DCC" w:rsidRDefault="00216DCC" w:rsidP="00216DCC">
      <w:pPr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16031E">
        <w:rPr>
          <w:sz w:val="28"/>
          <w:szCs w:val="28"/>
        </w:rPr>
        <w:t xml:space="preserve">нформацию о результатах проверок направить в </w:t>
      </w:r>
      <w:r>
        <w:rPr>
          <w:sz w:val="28"/>
          <w:szCs w:val="28"/>
        </w:rPr>
        <w:t>о</w:t>
      </w:r>
      <w:r w:rsidRPr="0016031E">
        <w:rPr>
          <w:sz w:val="28"/>
          <w:szCs w:val="28"/>
        </w:rPr>
        <w:t xml:space="preserve">тдел по делам ГО и ЧС </w:t>
      </w:r>
      <w:r>
        <w:rPr>
          <w:sz w:val="28"/>
          <w:szCs w:val="28"/>
        </w:rPr>
        <w:t>Комитета экономического и территориального развития</w:t>
      </w:r>
      <w:r w:rsidRPr="00160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района «Город Краснокаменск и Краснокаменский район» Забайкальского края </w:t>
      </w:r>
      <w:r w:rsidR="00DC539E">
        <w:rPr>
          <w:sz w:val="28"/>
          <w:szCs w:val="28"/>
        </w:rPr>
        <w:t xml:space="preserve">в срок </w:t>
      </w:r>
      <w:r w:rsidR="0018160C">
        <w:rPr>
          <w:sz w:val="28"/>
          <w:szCs w:val="28"/>
        </w:rPr>
        <w:t>до 22</w:t>
      </w:r>
      <w:r w:rsidRPr="0035511F">
        <w:rPr>
          <w:sz w:val="28"/>
          <w:szCs w:val="28"/>
        </w:rPr>
        <w:t>.03.2018 г.</w:t>
      </w:r>
    </w:p>
    <w:p w:rsidR="00216DCC" w:rsidRDefault="00411599" w:rsidP="00216DCC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="00216DCC" w:rsidRPr="00443463">
        <w:rPr>
          <w:sz w:val="28"/>
          <w:szCs w:val="28"/>
        </w:rPr>
        <w:t>3.</w:t>
      </w:r>
      <w:r w:rsidR="00216DCC" w:rsidRPr="00443463">
        <w:rPr>
          <w:sz w:val="28"/>
          <w:szCs w:val="28"/>
        </w:rPr>
        <w:tab/>
        <w:t>Комитету по управлению образованием</w:t>
      </w:r>
      <w:r w:rsidR="00216DCC">
        <w:rPr>
          <w:sz w:val="28"/>
          <w:szCs w:val="28"/>
        </w:rPr>
        <w:t xml:space="preserve"> Администрации муниципального района «Город Краснокаменск и Краснокаменский район» Забайкальского края</w:t>
      </w:r>
      <w:r w:rsidR="00DC539E">
        <w:rPr>
          <w:sz w:val="28"/>
          <w:szCs w:val="28"/>
        </w:rPr>
        <w:t xml:space="preserve"> Е.А. Протасовой</w:t>
      </w:r>
      <w:r w:rsidR="0018160C">
        <w:rPr>
          <w:sz w:val="28"/>
          <w:szCs w:val="28"/>
        </w:rPr>
        <w:t xml:space="preserve"> (по согласованию)</w:t>
      </w:r>
      <w:r w:rsidR="00216DCC">
        <w:rPr>
          <w:sz w:val="28"/>
          <w:szCs w:val="28"/>
        </w:rPr>
        <w:t xml:space="preserve">: </w:t>
      </w:r>
    </w:p>
    <w:p w:rsidR="00216DCC" w:rsidRPr="00443463" w:rsidRDefault="00216DCC" w:rsidP="00216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совместно с </w:t>
      </w:r>
      <w:r w:rsidRPr="0073288D">
        <w:rPr>
          <w:sz w:val="28"/>
          <w:szCs w:val="28"/>
        </w:rPr>
        <w:t>ФГКУ «1 отряд ФПС по Забайкальскому краю</w:t>
      </w:r>
      <w:r>
        <w:rPr>
          <w:sz w:val="28"/>
          <w:szCs w:val="28"/>
        </w:rPr>
        <w:t>»</w:t>
      </w:r>
      <w:r w:rsidRPr="00443463">
        <w:rPr>
          <w:sz w:val="28"/>
          <w:szCs w:val="28"/>
        </w:rPr>
        <w:t xml:space="preserve"> организовать внеклассные часы с учениками образовательных учреждений о запрете выжигания сухой растительности, о воздержании выезда населения в степную зону на период пожароопасного сезона, об административной и уголовной ответственности</w:t>
      </w:r>
      <w:r w:rsidR="00DC539E">
        <w:rPr>
          <w:sz w:val="28"/>
          <w:szCs w:val="28"/>
        </w:rPr>
        <w:t>,</w:t>
      </w:r>
      <w:r w:rsidRPr="00443463">
        <w:rPr>
          <w:sz w:val="28"/>
          <w:szCs w:val="28"/>
        </w:rPr>
        <w:t xml:space="preserve"> предусмотренной законодательством РФ за правонарушения в области пожарной безопасности.</w:t>
      </w:r>
    </w:p>
    <w:p w:rsidR="00216DCC" w:rsidRDefault="00411599" w:rsidP="004115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16DCC">
        <w:rPr>
          <w:color w:val="000000"/>
          <w:sz w:val="28"/>
          <w:szCs w:val="28"/>
        </w:rPr>
        <w:t>4.</w:t>
      </w:r>
      <w:r w:rsidR="00216DCC">
        <w:rPr>
          <w:color w:val="000000"/>
          <w:sz w:val="28"/>
          <w:szCs w:val="28"/>
        </w:rPr>
        <w:tab/>
        <w:t>Р</w:t>
      </w:r>
      <w:r w:rsidR="00216DCC" w:rsidRPr="00DC0F3D">
        <w:rPr>
          <w:color w:val="000000"/>
          <w:sz w:val="28"/>
          <w:szCs w:val="28"/>
        </w:rPr>
        <w:t>екомендовать главам городского и сельских поселений муниципального района</w:t>
      </w:r>
      <w:r w:rsidR="00DC539E">
        <w:rPr>
          <w:color w:val="000000"/>
          <w:sz w:val="28"/>
          <w:szCs w:val="28"/>
        </w:rPr>
        <w:t xml:space="preserve"> </w:t>
      </w:r>
      <w:r w:rsidR="00DC539E">
        <w:rPr>
          <w:sz w:val="28"/>
          <w:szCs w:val="28"/>
        </w:rPr>
        <w:t>«Город Краснокаменск и Краснокаменский район» Забайкальского края</w:t>
      </w:r>
      <w:r w:rsidR="00216DCC" w:rsidRPr="00DC0F3D">
        <w:rPr>
          <w:color w:val="000000"/>
          <w:sz w:val="28"/>
          <w:szCs w:val="28"/>
        </w:rPr>
        <w:t>:</w:t>
      </w:r>
    </w:p>
    <w:p w:rsidR="00216DCC" w:rsidRPr="00242445" w:rsidRDefault="00216DCC" w:rsidP="00216D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</w:t>
      </w:r>
      <w:r w:rsidRPr="00242445">
        <w:rPr>
          <w:color w:val="000000"/>
          <w:sz w:val="28"/>
          <w:szCs w:val="28"/>
        </w:rPr>
        <w:t>ринять соответствующие нормативно – правовые акты  «О первоочередных мерах по подгото</w:t>
      </w:r>
      <w:r>
        <w:rPr>
          <w:color w:val="000000"/>
          <w:sz w:val="28"/>
          <w:szCs w:val="28"/>
        </w:rPr>
        <w:t>вке к пожароопасному сезону 2018</w:t>
      </w:r>
      <w:r w:rsidRPr="00242445">
        <w:rPr>
          <w:color w:val="000000"/>
          <w:sz w:val="28"/>
          <w:szCs w:val="28"/>
        </w:rPr>
        <w:t xml:space="preserve"> г.» в пределах своих полномочий</w:t>
      </w:r>
      <w:r>
        <w:rPr>
          <w:color w:val="000000"/>
          <w:sz w:val="28"/>
          <w:szCs w:val="28"/>
        </w:rPr>
        <w:t>;</w:t>
      </w:r>
    </w:p>
    <w:p w:rsidR="00216DCC" w:rsidRDefault="00216DCC" w:rsidP="00216D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 на полях, а также в полосах отвода автомобильных и железных дорог;</w:t>
      </w:r>
    </w:p>
    <w:p w:rsidR="00216DCC" w:rsidRDefault="00216DCC" w:rsidP="00216D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привести источники наружного противопожарного водоснабжения в исправное состояние, организовать их ремонт, оборудовать пирсы для заправки пожарных автомобилей и приспособленной для пожаротушения техники на естественных и искусственных водоемах;</w:t>
      </w:r>
    </w:p>
    <w:p w:rsidR="00216DCC" w:rsidRDefault="00216DCC" w:rsidP="00216DC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822463">
        <w:rPr>
          <w:sz w:val="28"/>
          <w:szCs w:val="28"/>
        </w:rPr>
        <w:t>ривести в полную готовность пожарную и приспособленную для пожаротушения технику, запретить ее использование не по назначению;</w:t>
      </w:r>
    </w:p>
    <w:p w:rsidR="00216DCC" w:rsidRPr="00822463" w:rsidRDefault="00216DCC" w:rsidP="00216DC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обеспечить создание резервов материально-технических средств (мотопомпы, РЛО, тракторная и тяжелая землеройная техника, ГСМ, лопаты, топоры и др.);</w:t>
      </w:r>
    </w:p>
    <w:p w:rsidR="00216DCC" w:rsidRPr="00822463" w:rsidRDefault="00216DCC" w:rsidP="00216DCC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822463">
        <w:rPr>
          <w:sz w:val="28"/>
          <w:szCs w:val="28"/>
        </w:rPr>
        <w:t>оздать необходимый резерв горюче-смазочных материалов для очистки территории, тушения пожаров и степных палов, предупреждени</w:t>
      </w:r>
      <w:r>
        <w:rPr>
          <w:sz w:val="28"/>
          <w:szCs w:val="28"/>
        </w:rPr>
        <w:t>я</w:t>
      </w:r>
      <w:r w:rsidRPr="00822463">
        <w:rPr>
          <w:sz w:val="28"/>
          <w:szCs w:val="28"/>
        </w:rPr>
        <w:t xml:space="preserve"> и ликвидаци</w:t>
      </w:r>
      <w:r>
        <w:rPr>
          <w:sz w:val="28"/>
          <w:szCs w:val="28"/>
        </w:rPr>
        <w:t>и</w:t>
      </w:r>
      <w:r w:rsidRPr="00822463">
        <w:rPr>
          <w:sz w:val="28"/>
          <w:szCs w:val="28"/>
        </w:rPr>
        <w:t xml:space="preserve"> чрезвычайных ситуаций;</w:t>
      </w:r>
    </w:p>
    <w:p w:rsidR="00216DCC" w:rsidRDefault="00216DCC" w:rsidP="00216DCC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22463">
        <w:rPr>
          <w:sz w:val="28"/>
          <w:szCs w:val="28"/>
        </w:rPr>
        <w:t>чистить территорию,</w:t>
      </w:r>
      <w:r>
        <w:rPr>
          <w:sz w:val="28"/>
          <w:szCs w:val="28"/>
        </w:rPr>
        <w:t xml:space="preserve"> прилегающую к жил</w:t>
      </w:r>
      <w:r w:rsidRPr="00822463">
        <w:rPr>
          <w:sz w:val="28"/>
          <w:szCs w:val="28"/>
        </w:rPr>
        <w:t xml:space="preserve">ому фонду и иным постройкам от горючего мусора и сухого травостоя; </w:t>
      </w:r>
    </w:p>
    <w:p w:rsidR="00216DCC" w:rsidRDefault="00216DCC" w:rsidP="00411599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организовать </w:t>
      </w:r>
      <w:r w:rsidRPr="00BB151E">
        <w:rPr>
          <w:sz w:val="28"/>
          <w:szCs w:val="28"/>
        </w:rPr>
        <w:t>уб</w:t>
      </w:r>
      <w:r>
        <w:rPr>
          <w:sz w:val="28"/>
          <w:szCs w:val="28"/>
        </w:rPr>
        <w:t>орку</w:t>
      </w:r>
      <w:r w:rsidRPr="00BB151E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ихийных свалок, расположенных на территории поселений муниципального района </w:t>
      </w:r>
      <w:r w:rsidR="00DC539E">
        <w:rPr>
          <w:sz w:val="28"/>
          <w:szCs w:val="28"/>
        </w:rPr>
        <w:t xml:space="preserve">«Город Краснокаменск и Краснокаменский район» Забайкальского края </w:t>
      </w:r>
      <w:r w:rsidR="00DC539E" w:rsidRPr="00DC0F3D">
        <w:rPr>
          <w:sz w:val="28"/>
          <w:szCs w:val="28"/>
        </w:rPr>
        <w:t xml:space="preserve"> </w:t>
      </w:r>
      <w:r w:rsidR="00DC539E">
        <w:rPr>
          <w:sz w:val="28"/>
          <w:szCs w:val="28"/>
        </w:rPr>
        <w:t xml:space="preserve">в срок </w:t>
      </w:r>
      <w:r>
        <w:rPr>
          <w:sz w:val="28"/>
          <w:szCs w:val="28"/>
        </w:rPr>
        <w:t xml:space="preserve">до </w:t>
      </w:r>
      <w:r w:rsidRPr="006207A6">
        <w:rPr>
          <w:sz w:val="28"/>
          <w:szCs w:val="28"/>
        </w:rPr>
        <w:t>05.05.2018 г.;</w:t>
      </w:r>
    </w:p>
    <w:p w:rsidR="00216DCC" w:rsidRPr="00513DF1" w:rsidRDefault="00216DCC" w:rsidP="00216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3DF1">
        <w:rPr>
          <w:sz w:val="28"/>
          <w:szCs w:val="28"/>
        </w:rPr>
        <w:t>активизировать проведение агитации и пропаганды о запрете выжигания сухой растительности, о воздержании выезда населения в степную зону на период пожароопасного периода, об административной и уголовной ответственности, предусмотренной законодательством РФ</w:t>
      </w:r>
      <w:r w:rsidRPr="00513DF1">
        <w:t xml:space="preserve"> </w:t>
      </w:r>
      <w:r w:rsidRPr="00513DF1">
        <w:rPr>
          <w:sz w:val="28"/>
          <w:szCs w:val="28"/>
        </w:rPr>
        <w:t>за правонарушения в области пожарной безопасности через</w:t>
      </w:r>
      <w:r>
        <w:rPr>
          <w:sz w:val="28"/>
          <w:szCs w:val="28"/>
        </w:rPr>
        <w:t xml:space="preserve"> СМИ;</w:t>
      </w:r>
    </w:p>
    <w:p w:rsidR="00216DCC" w:rsidRPr="00513DF1" w:rsidRDefault="00216DCC" w:rsidP="00216DCC">
      <w:pPr>
        <w:jc w:val="both"/>
        <w:rPr>
          <w:sz w:val="28"/>
          <w:szCs w:val="28"/>
        </w:rPr>
      </w:pPr>
      <w:r w:rsidRPr="00513DF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организовать </w:t>
      </w:r>
      <w:r w:rsidRPr="00513DF1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 xml:space="preserve">подворовых </w:t>
      </w:r>
      <w:r w:rsidRPr="00513DF1">
        <w:rPr>
          <w:sz w:val="28"/>
          <w:szCs w:val="28"/>
        </w:rPr>
        <w:t xml:space="preserve">инструктажей и вручение памяток о мерах пожарной безопасности под роспись </w:t>
      </w:r>
      <w:r>
        <w:rPr>
          <w:sz w:val="28"/>
          <w:szCs w:val="28"/>
        </w:rPr>
        <w:t xml:space="preserve">в </w:t>
      </w:r>
      <w:r w:rsidRPr="00513DF1">
        <w:rPr>
          <w:sz w:val="28"/>
          <w:szCs w:val="28"/>
        </w:rPr>
        <w:t>каж</w:t>
      </w:r>
      <w:r>
        <w:rPr>
          <w:sz w:val="28"/>
          <w:szCs w:val="28"/>
        </w:rPr>
        <w:t>дом сельском поселении;</w:t>
      </w:r>
    </w:p>
    <w:p w:rsidR="00216DCC" w:rsidRDefault="00216DCC" w:rsidP="00216D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завершить работы по обустройству двойных минерализованных полос вокруг населенных пунктов, </w:t>
      </w:r>
      <w:r>
        <w:rPr>
          <w:sz w:val="28"/>
          <w:szCs w:val="28"/>
        </w:rPr>
        <w:t xml:space="preserve">объектов экономики, </w:t>
      </w:r>
      <w:r>
        <w:rPr>
          <w:color w:val="000000"/>
          <w:sz w:val="28"/>
          <w:szCs w:val="28"/>
        </w:rPr>
        <w:t xml:space="preserve">садово-огородных обществ, при необходимости произвести очистку минерализованных полос от </w:t>
      </w:r>
      <w:r>
        <w:rPr>
          <w:sz w:val="28"/>
          <w:szCs w:val="28"/>
        </w:rPr>
        <w:t>сухой травы и другого легко воспламеняющегося мусора</w:t>
      </w:r>
      <w:r>
        <w:rPr>
          <w:color w:val="000000"/>
          <w:sz w:val="28"/>
          <w:szCs w:val="28"/>
        </w:rPr>
        <w:t>;</w:t>
      </w:r>
    </w:p>
    <w:p w:rsidR="00216DCC" w:rsidRDefault="00216DCC" w:rsidP="00216D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информирование населения о складывающейся пожарной обстановке и мерах пожарной безопасности на территории поселений и садово-огородных обществ в пожароопасный сезон 2018 г.;</w:t>
      </w:r>
    </w:p>
    <w:p w:rsidR="00216DCC" w:rsidRDefault="00216DCC" w:rsidP="00216DC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проинформировать население о телефонах «горячей линии» ЕДДС по приему информации о выжигании сорняков и остатков растительности на землях сельскохозяйственного назначения  тел. 112, 2-50-40, 4-93-63;</w:t>
      </w:r>
    </w:p>
    <w:p w:rsidR="00216DCC" w:rsidRDefault="00216DCC" w:rsidP="00216DC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командирами ДПО организовать инструктирование членов добровольных пожарных дружин сельских поселений представителями ФГКУ «1 отряд ФПС по Забайкальскому краю»</w:t>
      </w:r>
      <w:r w:rsidR="009B7169">
        <w:rPr>
          <w:sz w:val="28"/>
          <w:szCs w:val="28"/>
        </w:rPr>
        <w:t xml:space="preserve"> (по согласо</w:t>
      </w:r>
      <w:r w:rsidR="0018160C">
        <w:rPr>
          <w:sz w:val="28"/>
          <w:szCs w:val="28"/>
        </w:rPr>
        <w:t>ванию)</w:t>
      </w:r>
      <w:r>
        <w:rPr>
          <w:sz w:val="28"/>
          <w:szCs w:val="28"/>
        </w:rPr>
        <w:t>.</w:t>
      </w:r>
    </w:p>
    <w:p w:rsidR="00216DCC" w:rsidRDefault="00216DCC" w:rsidP="00216DCC">
      <w:pPr>
        <w:jc w:val="both"/>
        <w:rPr>
          <w:sz w:val="28"/>
          <w:szCs w:val="28"/>
        </w:rPr>
      </w:pPr>
      <w:r>
        <w:rPr>
          <w:sz w:val="28"/>
          <w:szCs w:val="28"/>
        </w:rPr>
        <w:t>Отчёт о выполненных мероприяти</w:t>
      </w:r>
      <w:r w:rsidR="00DC539E">
        <w:rPr>
          <w:sz w:val="28"/>
          <w:szCs w:val="28"/>
        </w:rPr>
        <w:t>ях в срок до 10.03.2018 г. пред</w:t>
      </w:r>
      <w:r>
        <w:rPr>
          <w:sz w:val="28"/>
          <w:szCs w:val="28"/>
        </w:rPr>
        <w:t>ставить в отдел ГО и ЧС  Комитета экономического и территориального развития</w:t>
      </w:r>
      <w:r w:rsidRPr="0016031E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Администрации муниципального района «Город Краснокаменск и Краснокаменский район» Забайкальского края. </w:t>
      </w:r>
    </w:p>
    <w:p w:rsidR="00216DCC" w:rsidRDefault="00216DCC" w:rsidP="00216DCC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5. Г</w:t>
      </w:r>
      <w:r w:rsidRPr="00092CEE">
        <w:rPr>
          <w:color w:val="000000"/>
          <w:sz w:val="28"/>
          <w:szCs w:val="28"/>
        </w:rPr>
        <w:t>лавам приграничных сельских поселений</w:t>
      </w:r>
      <w:r w:rsidR="00DC539E">
        <w:rPr>
          <w:color w:val="000000"/>
          <w:sz w:val="28"/>
          <w:szCs w:val="28"/>
        </w:rPr>
        <w:t xml:space="preserve"> рекомендовать</w:t>
      </w:r>
      <w:r>
        <w:rPr>
          <w:color w:val="000000"/>
          <w:sz w:val="28"/>
          <w:szCs w:val="28"/>
        </w:rPr>
        <w:t>:</w:t>
      </w:r>
    </w:p>
    <w:p w:rsidR="00216DCC" w:rsidRDefault="00216DCC" w:rsidP="00216DCC">
      <w:pPr>
        <w:tabs>
          <w:tab w:val="left" w:pos="0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Pr="00092CEE">
        <w:rPr>
          <w:color w:val="000000"/>
          <w:sz w:val="28"/>
          <w:szCs w:val="28"/>
        </w:rPr>
        <w:t xml:space="preserve"> организовать взаимодействие сил и средств</w:t>
      </w:r>
      <w:r>
        <w:rPr>
          <w:color w:val="000000"/>
          <w:sz w:val="28"/>
          <w:szCs w:val="28"/>
        </w:rPr>
        <w:t xml:space="preserve"> с </w:t>
      </w:r>
      <w:r w:rsidRPr="00B82E73">
        <w:rPr>
          <w:sz w:val="28"/>
          <w:szCs w:val="28"/>
          <w:lang w:eastAsia="ru-RU"/>
        </w:rPr>
        <w:t>Приаргунск</w:t>
      </w:r>
      <w:r>
        <w:rPr>
          <w:sz w:val="28"/>
          <w:szCs w:val="28"/>
          <w:lang w:eastAsia="ru-RU"/>
        </w:rPr>
        <w:t>им</w:t>
      </w:r>
      <w:r w:rsidRPr="00B82E73">
        <w:rPr>
          <w:sz w:val="28"/>
          <w:szCs w:val="28"/>
          <w:lang w:eastAsia="ru-RU"/>
        </w:rPr>
        <w:t xml:space="preserve"> пограничн</w:t>
      </w:r>
      <w:r>
        <w:rPr>
          <w:sz w:val="28"/>
          <w:szCs w:val="28"/>
          <w:lang w:eastAsia="ru-RU"/>
        </w:rPr>
        <w:t>ым</w:t>
      </w:r>
      <w:r w:rsidRPr="00B82E73">
        <w:rPr>
          <w:sz w:val="28"/>
          <w:szCs w:val="28"/>
          <w:lang w:eastAsia="ru-RU"/>
        </w:rPr>
        <w:t xml:space="preserve"> отряд</w:t>
      </w:r>
      <w:r>
        <w:rPr>
          <w:sz w:val="28"/>
          <w:szCs w:val="28"/>
          <w:lang w:eastAsia="ru-RU"/>
        </w:rPr>
        <w:t>ом</w:t>
      </w:r>
      <w:r w:rsidRPr="00B82E7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(И.П.</w:t>
      </w:r>
      <w:r w:rsidRPr="00B82E73">
        <w:rPr>
          <w:sz w:val="28"/>
          <w:szCs w:val="28"/>
          <w:lang w:eastAsia="ru-RU"/>
        </w:rPr>
        <w:t>Погребно</w:t>
      </w:r>
      <w:r>
        <w:rPr>
          <w:sz w:val="28"/>
          <w:szCs w:val="28"/>
          <w:lang w:eastAsia="ru-RU"/>
        </w:rPr>
        <w:t>й)</w:t>
      </w:r>
      <w:r w:rsidRPr="00B82E73">
        <w:rPr>
          <w:sz w:val="28"/>
          <w:szCs w:val="28"/>
          <w:lang w:eastAsia="ru-RU"/>
        </w:rPr>
        <w:t xml:space="preserve"> </w:t>
      </w:r>
      <w:r w:rsidRPr="00092CEE">
        <w:rPr>
          <w:color w:val="000000"/>
          <w:sz w:val="28"/>
          <w:szCs w:val="28"/>
        </w:rPr>
        <w:t xml:space="preserve">для тушения </w:t>
      </w:r>
      <w:r>
        <w:rPr>
          <w:color w:val="000000"/>
          <w:sz w:val="28"/>
          <w:szCs w:val="28"/>
        </w:rPr>
        <w:t xml:space="preserve">природных </w:t>
      </w:r>
      <w:r w:rsidRPr="00092CEE">
        <w:rPr>
          <w:color w:val="000000"/>
          <w:sz w:val="28"/>
          <w:szCs w:val="28"/>
        </w:rPr>
        <w:t>пожаров за линией ИТС</w:t>
      </w:r>
      <w:r>
        <w:rPr>
          <w:color w:val="000000"/>
          <w:sz w:val="28"/>
          <w:szCs w:val="28"/>
        </w:rPr>
        <w:t>.</w:t>
      </w:r>
      <w:proofErr w:type="gramEnd"/>
    </w:p>
    <w:p w:rsidR="00216DCC" w:rsidRDefault="00411599" w:rsidP="00216D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16DCC">
        <w:rPr>
          <w:color w:val="000000"/>
          <w:sz w:val="28"/>
          <w:szCs w:val="28"/>
        </w:rPr>
        <w:t>6</w:t>
      </w:r>
      <w:r w:rsidR="00216DCC" w:rsidRPr="00DC0F3D">
        <w:rPr>
          <w:color w:val="000000"/>
          <w:sz w:val="28"/>
          <w:szCs w:val="28"/>
        </w:rPr>
        <w:t>.</w:t>
      </w:r>
      <w:r w:rsidR="00216DCC" w:rsidRPr="00DC0F3D">
        <w:rPr>
          <w:color w:val="000000"/>
          <w:sz w:val="28"/>
          <w:szCs w:val="28"/>
        </w:rPr>
        <w:tab/>
      </w:r>
      <w:r w:rsidR="00216DCC">
        <w:rPr>
          <w:color w:val="000000"/>
          <w:sz w:val="28"/>
          <w:szCs w:val="28"/>
        </w:rPr>
        <w:t>Р</w:t>
      </w:r>
      <w:r w:rsidR="00216DCC" w:rsidRPr="00DC0F3D">
        <w:rPr>
          <w:color w:val="000000"/>
          <w:sz w:val="28"/>
          <w:szCs w:val="28"/>
        </w:rPr>
        <w:t>екомендовать председателям садово-огородных обществ</w:t>
      </w:r>
      <w:r w:rsidR="00216DCC">
        <w:rPr>
          <w:color w:val="000000"/>
          <w:sz w:val="28"/>
          <w:szCs w:val="28"/>
        </w:rPr>
        <w:t xml:space="preserve"> городского поселения «Город Краснокаменск»</w:t>
      </w:r>
      <w:r w:rsidR="00216DCC" w:rsidRPr="00DC0F3D">
        <w:rPr>
          <w:color w:val="000000"/>
          <w:sz w:val="28"/>
          <w:szCs w:val="28"/>
        </w:rPr>
        <w:t>:</w:t>
      </w:r>
    </w:p>
    <w:p w:rsidR="00216DCC" w:rsidRDefault="00216DCC" w:rsidP="00216D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определить места свалок мусора на территории обществ, с подветренной стороны свалки выполнить бетонное (кирпичное) ограждение высотой не менее 2-х метров;</w:t>
      </w:r>
    </w:p>
    <w:p w:rsidR="00216DCC" w:rsidRDefault="00216DCC" w:rsidP="00216D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07A6">
        <w:rPr>
          <w:sz w:val="28"/>
          <w:szCs w:val="28"/>
        </w:rPr>
        <w:t>ликвидировать стихийно возникшие свалки бытового мусора в срок до 05.05.2018г.;</w:t>
      </w:r>
      <w:r>
        <w:rPr>
          <w:color w:val="000000"/>
          <w:sz w:val="28"/>
          <w:szCs w:val="28"/>
        </w:rPr>
        <w:t xml:space="preserve"> </w:t>
      </w:r>
    </w:p>
    <w:p w:rsidR="00216DCC" w:rsidRDefault="00216DCC" w:rsidP="00216D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в весенне-летний период 2018 г. сбор и вывоз мусора;</w:t>
      </w:r>
    </w:p>
    <w:p w:rsidR="00216DCC" w:rsidRDefault="00216DCC" w:rsidP="00216DC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вручить памятки о мерах пожарной безопасности каждому владельцу садов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огородного участка </w:t>
      </w:r>
      <w:r w:rsidR="00DC539E">
        <w:rPr>
          <w:color w:val="000000"/>
          <w:sz w:val="28"/>
          <w:szCs w:val="28"/>
        </w:rPr>
        <w:t xml:space="preserve">в срок </w:t>
      </w:r>
      <w:r w:rsidRPr="0016031E">
        <w:rPr>
          <w:sz w:val="28"/>
          <w:szCs w:val="28"/>
        </w:rPr>
        <w:t xml:space="preserve">до </w:t>
      </w:r>
      <w:r w:rsidRPr="006207A6">
        <w:rPr>
          <w:sz w:val="28"/>
          <w:szCs w:val="28"/>
        </w:rPr>
        <w:t>05.05.2018 года</w:t>
      </w:r>
      <w:r>
        <w:rPr>
          <w:sz w:val="28"/>
          <w:szCs w:val="28"/>
        </w:rPr>
        <w:t>.</w:t>
      </w:r>
    </w:p>
    <w:p w:rsidR="00216DCC" w:rsidRDefault="00216DCC" w:rsidP="00216D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7. Р</w:t>
      </w:r>
      <w:r w:rsidRPr="00DC0F3D">
        <w:rPr>
          <w:color w:val="000000"/>
          <w:sz w:val="28"/>
          <w:szCs w:val="28"/>
        </w:rPr>
        <w:t>екомендовать УМП «ЖКУ» совместно с отделом ПТС и делам ГО и ЧС городского поселения «Город Краснокаменск»</w:t>
      </w:r>
      <w:r>
        <w:rPr>
          <w:color w:val="000000"/>
          <w:sz w:val="28"/>
          <w:szCs w:val="28"/>
        </w:rPr>
        <w:t>:</w:t>
      </w:r>
    </w:p>
    <w:p w:rsidR="00216DCC" w:rsidRDefault="00216DCC" w:rsidP="00216D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изготовить и расклеить памятки – напоминание по уборке территории на гаражах, самовольно установленных  по периметру города Краснокаменска;</w:t>
      </w:r>
    </w:p>
    <w:p w:rsidR="00216DCC" w:rsidRDefault="00216DCC" w:rsidP="00216DC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8.</w:t>
      </w:r>
      <w:r>
        <w:rPr>
          <w:color w:val="000000"/>
          <w:sz w:val="28"/>
          <w:szCs w:val="28"/>
        </w:rPr>
        <w:tab/>
        <w:t>Р</w:t>
      </w:r>
      <w:r w:rsidRPr="00DC0F3D">
        <w:rPr>
          <w:color w:val="000000"/>
          <w:sz w:val="28"/>
          <w:szCs w:val="28"/>
        </w:rPr>
        <w:t>екомендовать генеральному директору ПАО «ППГХО</w:t>
      </w:r>
      <w:r w:rsidR="00DC539E">
        <w:rPr>
          <w:sz w:val="28"/>
          <w:szCs w:val="28"/>
        </w:rPr>
        <w:t>» А.Б.Глотову</w:t>
      </w:r>
      <w:r>
        <w:rPr>
          <w:sz w:val="28"/>
          <w:szCs w:val="28"/>
        </w:rPr>
        <w:t>:</w:t>
      </w:r>
    </w:p>
    <w:p w:rsidR="00216DCC" w:rsidRDefault="00216DCC" w:rsidP="00216DC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провести осмотр и очистку прилегающих к объектам территорий от сухой травы и легковоспламеняющегося мусора.</w:t>
      </w:r>
    </w:p>
    <w:p w:rsidR="00216DCC" w:rsidRDefault="00216DCC" w:rsidP="00216DC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9. Р</w:t>
      </w:r>
      <w:r w:rsidRPr="00DC0F3D">
        <w:rPr>
          <w:color w:val="000000"/>
          <w:sz w:val="28"/>
          <w:szCs w:val="28"/>
        </w:rPr>
        <w:t>уководителям подразделений</w:t>
      </w:r>
      <w:r w:rsidRPr="004434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Забайкальской железной дороги - филиала ОАО «Российские железные дороги», ФГКУ «Автомобильные дороги Забайкалья» (</w:t>
      </w:r>
      <w:proofErr w:type="spellStart"/>
      <w:r>
        <w:rPr>
          <w:color w:val="000000"/>
          <w:sz w:val="28"/>
          <w:szCs w:val="28"/>
        </w:rPr>
        <w:t>ДЭУч</w:t>
      </w:r>
      <w:proofErr w:type="spellEnd"/>
      <w:r>
        <w:rPr>
          <w:color w:val="000000"/>
          <w:sz w:val="28"/>
          <w:szCs w:val="28"/>
        </w:rPr>
        <w:t>), Бурятского филиала ПАО «Ростелеком»</w:t>
      </w:r>
      <w:r w:rsidRPr="00DC0F3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расположенных в границах муниципального района «Город Краснокаменск и Краснокаменский район» Забайкальского края  </w:t>
      </w:r>
      <w:r w:rsidRPr="0016031E">
        <w:rPr>
          <w:sz w:val="28"/>
          <w:szCs w:val="28"/>
        </w:rPr>
        <w:t>рекомендовать</w:t>
      </w:r>
      <w:r>
        <w:rPr>
          <w:sz w:val="28"/>
          <w:szCs w:val="28"/>
        </w:rPr>
        <w:t>:</w:t>
      </w:r>
    </w:p>
    <w:p w:rsidR="00216DCC" w:rsidRDefault="00216DCC" w:rsidP="00216DC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031E">
        <w:rPr>
          <w:sz w:val="28"/>
          <w:szCs w:val="28"/>
        </w:rPr>
        <w:t xml:space="preserve"> </w:t>
      </w:r>
      <w:r w:rsidR="00DC539E">
        <w:rPr>
          <w:sz w:val="28"/>
          <w:szCs w:val="28"/>
        </w:rPr>
        <w:t xml:space="preserve">в срок </w:t>
      </w:r>
      <w:r w:rsidRPr="0016031E">
        <w:rPr>
          <w:sz w:val="28"/>
          <w:szCs w:val="28"/>
        </w:rPr>
        <w:t xml:space="preserve">до </w:t>
      </w:r>
      <w:r w:rsidRPr="006207A6">
        <w:rPr>
          <w:sz w:val="28"/>
          <w:szCs w:val="28"/>
        </w:rPr>
        <w:t>20.03.2018 г. провести противопожарные мероприятия и очистку</w:t>
      </w:r>
      <w:r>
        <w:rPr>
          <w:sz w:val="28"/>
          <w:szCs w:val="28"/>
        </w:rPr>
        <w:t xml:space="preserve"> территории </w:t>
      </w:r>
      <w:r w:rsidRPr="0016031E">
        <w:rPr>
          <w:sz w:val="28"/>
          <w:szCs w:val="28"/>
        </w:rPr>
        <w:t xml:space="preserve">в пределах полос отвода и зон линий электропередач, связи, автомобильных дорог </w:t>
      </w:r>
      <w:r>
        <w:rPr>
          <w:sz w:val="28"/>
          <w:szCs w:val="28"/>
        </w:rPr>
        <w:t>и железнодорожных путей;</w:t>
      </w:r>
      <w:r w:rsidRPr="00A06A7D">
        <w:rPr>
          <w:sz w:val="28"/>
          <w:szCs w:val="28"/>
        </w:rPr>
        <w:t xml:space="preserve"> </w:t>
      </w:r>
    </w:p>
    <w:p w:rsidR="00216DCC" w:rsidRDefault="00216DCC" w:rsidP="00216DCC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выжигания сухой растительности</w:t>
      </w:r>
      <w:r w:rsidRPr="00DE54E8">
        <w:rPr>
          <w:sz w:val="28"/>
          <w:szCs w:val="28"/>
        </w:rPr>
        <w:t xml:space="preserve"> </w:t>
      </w:r>
      <w:r w:rsidRPr="00A06A7D">
        <w:rPr>
          <w:sz w:val="28"/>
          <w:szCs w:val="28"/>
        </w:rPr>
        <w:t>в границах полос отвода и придорожных полосах автомобильных дорог;</w:t>
      </w:r>
    </w:p>
    <w:p w:rsidR="00216DCC" w:rsidRPr="006207A6" w:rsidRDefault="00216DCC" w:rsidP="00216DC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16031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6031E">
        <w:rPr>
          <w:sz w:val="28"/>
          <w:szCs w:val="28"/>
        </w:rPr>
        <w:t>е допускать возгорания сухой растительности вдоль железнодорожных путей от прохождения тепловозов</w:t>
      </w:r>
      <w:r>
        <w:rPr>
          <w:sz w:val="28"/>
          <w:szCs w:val="28"/>
        </w:rPr>
        <w:t>;</w:t>
      </w:r>
    </w:p>
    <w:p w:rsidR="00216DCC" w:rsidRDefault="00216DCC" w:rsidP="00216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6532">
        <w:rPr>
          <w:sz w:val="28"/>
          <w:szCs w:val="28"/>
        </w:rPr>
        <w:t>в границах полос отвода и охранных зон</w:t>
      </w:r>
      <w:r>
        <w:rPr>
          <w:sz w:val="28"/>
          <w:szCs w:val="28"/>
        </w:rPr>
        <w:t xml:space="preserve">ах железных дорог не допускать выжигание сухой  травянистой растительности, разведения костров, сжигания </w:t>
      </w:r>
      <w:r w:rsidRPr="00606532">
        <w:rPr>
          <w:sz w:val="28"/>
          <w:szCs w:val="28"/>
        </w:rPr>
        <w:t>хворост</w:t>
      </w:r>
      <w:r>
        <w:rPr>
          <w:sz w:val="28"/>
          <w:szCs w:val="28"/>
        </w:rPr>
        <w:t>а, порубочных остатков и горючих материалов</w:t>
      </w:r>
      <w:r w:rsidRPr="00606532">
        <w:rPr>
          <w:sz w:val="28"/>
          <w:szCs w:val="28"/>
        </w:rPr>
        <w:t>, а также оставлять с</w:t>
      </w:r>
      <w:r>
        <w:rPr>
          <w:sz w:val="28"/>
          <w:szCs w:val="28"/>
        </w:rPr>
        <w:t>ухостойные деревья и кустарники</w:t>
      </w:r>
      <w:r w:rsidRPr="00606532">
        <w:rPr>
          <w:sz w:val="28"/>
          <w:szCs w:val="28"/>
        </w:rPr>
        <w:t>.</w:t>
      </w:r>
    </w:p>
    <w:p w:rsidR="00216DCC" w:rsidRPr="00216DCC" w:rsidRDefault="00411599" w:rsidP="00216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6DCC">
        <w:rPr>
          <w:sz w:val="28"/>
          <w:szCs w:val="28"/>
        </w:rPr>
        <w:t>10. Рекомендовать ОМВД по городу Краснокаменску и Краснокаменскому району (</w:t>
      </w:r>
      <w:r w:rsidR="00663DBB">
        <w:rPr>
          <w:sz w:val="28"/>
          <w:szCs w:val="28"/>
        </w:rPr>
        <w:t xml:space="preserve">А.В. </w:t>
      </w:r>
      <w:r w:rsidR="00216DCC">
        <w:rPr>
          <w:sz w:val="28"/>
          <w:szCs w:val="28"/>
        </w:rPr>
        <w:t xml:space="preserve">Прасков) </w:t>
      </w:r>
      <w:r w:rsidR="00216DCC" w:rsidRPr="0031056E">
        <w:rPr>
          <w:sz w:val="28"/>
          <w:szCs w:val="28"/>
        </w:rPr>
        <w:t xml:space="preserve">активизировать работу по выявлению нарушителей Правил </w:t>
      </w:r>
      <w:r w:rsidR="00216DCC">
        <w:rPr>
          <w:sz w:val="28"/>
          <w:szCs w:val="28"/>
        </w:rPr>
        <w:t>противо</w:t>
      </w:r>
      <w:r w:rsidR="00216DCC" w:rsidRPr="0031056E">
        <w:rPr>
          <w:sz w:val="28"/>
          <w:szCs w:val="28"/>
        </w:rPr>
        <w:t>пожарного режима (</w:t>
      </w:r>
      <w:proofErr w:type="gramStart"/>
      <w:r w:rsidR="00B91BB5">
        <w:rPr>
          <w:sz w:val="28"/>
          <w:szCs w:val="28"/>
        </w:rPr>
        <w:t>П</w:t>
      </w:r>
      <w:proofErr w:type="gramEnd"/>
      <w:r w:rsidR="00FB6101" w:rsidRPr="00B91BB5">
        <w:rPr>
          <w:sz w:val="28"/>
          <w:szCs w:val="28"/>
        </w:rPr>
        <w:fldChar w:fldCharType="begin"/>
      </w:r>
      <w:r w:rsidR="00216DCC" w:rsidRPr="00B91BB5">
        <w:rPr>
          <w:sz w:val="28"/>
          <w:szCs w:val="28"/>
        </w:rPr>
        <w:instrText xml:space="preserve"> HYPERLINK "http://docs.cntd.ru/document/902344800" </w:instrText>
      </w:r>
      <w:r w:rsidR="00FB6101" w:rsidRPr="00B91BB5">
        <w:rPr>
          <w:sz w:val="28"/>
          <w:szCs w:val="28"/>
        </w:rPr>
        <w:fldChar w:fldCharType="separate"/>
      </w:r>
      <w:r w:rsidR="00216DCC" w:rsidRPr="00B91BB5">
        <w:rPr>
          <w:rStyle w:val="af0"/>
          <w:color w:val="auto"/>
          <w:spacing w:val="2"/>
          <w:sz w:val="28"/>
          <w:szCs w:val="28"/>
          <w:u w:val="none"/>
          <w:shd w:val="clear" w:color="auto" w:fill="FFFFFF"/>
        </w:rPr>
        <w:t>остановление Правительства Российской Федерации от 25 апреля 2012 г. N 390 "О противопожарном режиме"</w:t>
      </w:r>
      <w:r w:rsidR="00FB6101" w:rsidRPr="00B91BB5">
        <w:rPr>
          <w:sz w:val="28"/>
          <w:szCs w:val="28"/>
        </w:rPr>
        <w:fldChar w:fldCharType="end"/>
      </w:r>
      <w:r w:rsidR="00216DCC" w:rsidRPr="00B91BB5">
        <w:rPr>
          <w:b/>
          <w:sz w:val="28"/>
          <w:szCs w:val="28"/>
        </w:rPr>
        <w:t>)</w:t>
      </w:r>
      <w:r w:rsidR="00216DCC" w:rsidRPr="00B91BB5">
        <w:rPr>
          <w:sz w:val="28"/>
          <w:szCs w:val="28"/>
        </w:rPr>
        <w:t xml:space="preserve"> в части исполнения запрета выбрасывать горячие шлак, уголь и</w:t>
      </w:r>
      <w:r w:rsidR="00216DCC" w:rsidRPr="00216DCC">
        <w:rPr>
          <w:sz w:val="28"/>
          <w:szCs w:val="28"/>
        </w:rPr>
        <w:t xml:space="preserve"> золу, а также горящие окурки и спички во время движения железнодорожного подвижного состава и автомобильного транспорта.</w:t>
      </w:r>
    </w:p>
    <w:p w:rsidR="00B91BB5" w:rsidRPr="00B91BB5" w:rsidRDefault="00DC539E" w:rsidP="00B91B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11</w:t>
      </w:r>
      <w:r w:rsidRPr="00B91BB5">
        <w:rPr>
          <w:sz w:val="28"/>
          <w:szCs w:val="28"/>
        </w:rPr>
        <w:t>.</w:t>
      </w:r>
      <w:r w:rsidR="00B91BB5" w:rsidRPr="00B91BB5">
        <w:rPr>
          <w:rFonts w:cs="Arial"/>
          <w:sz w:val="28"/>
          <w:szCs w:val="28"/>
        </w:rPr>
        <w:t xml:space="preserve"> </w:t>
      </w:r>
      <w:proofErr w:type="gramStart"/>
      <w:r w:rsidR="00B91BB5" w:rsidRPr="00B91BB5">
        <w:rPr>
          <w:rFonts w:cs="Arial"/>
          <w:sz w:val="28"/>
          <w:szCs w:val="28"/>
        </w:rPr>
        <w:t>Контроль за</w:t>
      </w:r>
      <w:proofErr w:type="gramEnd"/>
      <w:r w:rsidR="00B91BB5" w:rsidRPr="00B91BB5">
        <w:rPr>
          <w:rFonts w:cs="Arial"/>
          <w:sz w:val="28"/>
          <w:szCs w:val="28"/>
        </w:rPr>
        <w:t xml:space="preserve"> исполнением настоящего Постановления возложить на </w:t>
      </w:r>
      <w:r w:rsidR="00B91BB5" w:rsidRPr="00B91BB5">
        <w:rPr>
          <w:sz w:val="28"/>
          <w:szCs w:val="28"/>
        </w:rPr>
        <w:t>заместителя руководителя Администрации - председателя Комитета экономического и территориального развития Администрации муниципального района «Город Краснокаменск и Краснокаменский район» Забайкальского края</w:t>
      </w:r>
      <w:r w:rsidR="00B91BB5">
        <w:rPr>
          <w:sz w:val="28"/>
          <w:szCs w:val="28"/>
        </w:rPr>
        <w:t xml:space="preserve"> С.Н.Колпакова</w:t>
      </w:r>
      <w:r w:rsidR="00B91BB5" w:rsidRPr="00B91BB5">
        <w:rPr>
          <w:sz w:val="28"/>
          <w:szCs w:val="28"/>
        </w:rPr>
        <w:t>.</w:t>
      </w:r>
    </w:p>
    <w:p w:rsidR="00B91BB5" w:rsidRPr="00B91BB5" w:rsidRDefault="00B91BB5" w:rsidP="00B91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12</w:t>
      </w:r>
      <w:r w:rsidRPr="00B91BB5">
        <w:rPr>
          <w:sz w:val="28"/>
          <w:szCs w:val="28"/>
        </w:rPr>
        <w:t xml:space="preserve">. </w:t>
      </w:r>
      <w:r w:rsidRPr="00B91BB5">
        <w:rPr>
          <w:color w:val="000000"/>
          <w:sz w:val="28"/>
          <w:szCs w:val="28"/>
          <w:shd w:val="clear" w:color="auto" w:fill="FFFFFF"/>
        </w:rPr>
        <w:t xml:space="preserve">Настоящее Постановление подлежит обнародованию на </w:t>
      </w:r>
      <w:proofErr w:type="gramStart"/>
      <w:r w:rsidRPr="00B91BB5">
        <w:rPr>
          <w:color w:val="000000"/>
          <w:sz w:val="28"/>
          <w:szCs w:val="28"/>
          <w:shd w:val="clear" w:color="auto" w:fill="FFFFFF"/>
        </w:rPr>
        <w:t>официальном</w:t>
      </w:r>
      <w:proofErr w:type="gramEnd"/>
      <w:r w:rsidRPr="00B91BB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1BB5">
        <w:rPr>
          <w:color w:val="000000"/>
          <w:sz w:val="28"/>
          <w:szCs w:val="28"/>
          <w:shd w:val="clear" w:color="auto" w:fill="FFFFFF"/>
        </w:rPr>
        <w:t>веб-сайте</w:t>
      </w:r>
      <w:proofErr w:type="spellEnd"/>
      <w:r w:rsidRPr="00B91BB5">
        <w:rPr>
          <w:color w:val="000000"/>
          <w:sz w:val="28"/>
          <w:szCs w:val="28"/>
          <w:shd w:val="clear" w:color="auto" w:fill="FFFFFF"/>
        </w:rPr>
        <w:t xml:space="preserve"> муниципального района «Город Краснокаменск и Краснокаменский район» Забайкальского края: </w:t>
      </w:r>
      <w:proofErr w:type="spellStart"/>
      <w:r w:rsidRPr="00B91BB5">
        <w:rPr>
          <w:color w:val="000000"/>
          <w:sz w:val="28"/>
          <w:szCs w:val="28"/>
          <w:shd w:val="clear" w:color="auto" w:fill="FFFFFF"/>
        </w:rPr>
        <w:t>www:adminkr.ru</w:t>
      </w:r>
      <w:proofErr w:type="spellEnd"/>
      <w:r w:rsidRPr="00B91BB5">
        <w:rPr>
          <w:color w:val="000000"/>
          <w:sz w:val="28"/>
          <w:szCs w:val="28"/>
          <w:shd w:val="clear" w:color="auto" w:fill="FFFFFF"/>
        </w:rPr>
        <w:t xml:space="preserve"> и вступает в </w:t>
      </w:r>
      <w:r>
        <w:rPr>
          <w:color w:val="000000"/>
          <w:sz w:val="28"/>
          <w:szCs w:val="28"/>
          <w:shd w:val="clear" w:color="auto" w:fill="FFFFFF"/>
        </w:rPr>
        <w:t xml:space="preserve">силу после </w:t>
      </w:r>
      <w:r w:rsidRPr="00B91BB5">
        <w:rPr>
          <w:color w:val="000000"/>
          <w:sz w:val="28"/>
          <w:szCs w:val="28"/>
          <w:shd w:val="clear" w:color="auto" w:fill="FFFFFF"/>
        </w:rPr>
        <w:t xml:space="preserve"> его обнародования.</w:t>
      </w:r>
    </w:p>
    <w:p w:rsidR="00216DCC" w:rsidRPr="00216DCC" w:rsidRDefault="00216DCC" w:rsidP="00216DCC">
      <w:pPr>
        <w:jc w:val="both"/>
        <w:rPr>
          <w:sz w:val="28"/>
          <w:szCs w:val="28"/>
        </w:rPr>
      </w:pPr>
    </w:p>
    <w:p w:rsidR="00216DCC" w:rsidRDefault="00216DCC" w:rsidP="0073288D">
      <w:pPr>
        <w:ind w:right="282"/>
        <w:jc w:val="both"/>
        <w:rPr>
          <w:sz w:val="28"/>
          <w:szCs w:val="28"/>
        </w:rPr>
      </w:pPr>
    </w:p>
    <w:p w:rsidR="00D73F01" w:rsidRPr="00D852A0" w:rsidRDefault="00D73F01" w:rsidP="00CF612C">
      <w:pPr>
        <w:jc w:val="both"/>
        <w:rPr>
          <w:sz w:val="28"/>
          <w:szCs w:val="28"/>
        </w:rPr>
      </w:pPr>
    </w:p>
    <w:p w:rsidR="00160D52" w:rsidRPr="00D852A0" w:rsidRDefault="00160D52" w:rsidP="00CF612C">
      <w:pPr>
        <w:jc w:val="both"/>
        <w:rPr>
          <w:sz w:val="28"/>
          <w:szCs w:val="28"/>
        </w:rPr>
      </w:pPr>
      <w:r w:rsidRPr="00D852A0">
        <w:rPr>
          <w:sz w:val="28"/>
          <w:szCs w:val="28"/>
        </w:rPr>
        <w:t xml:space="preserve">  Глава  муниципального района                                          </w:t>
      </w:r>
      <w:r w:rsidR="00604550">
        <w:rPr>
          <w:sz w:val="28"/>
          <w:szCs w:val="28"/>
        </w:rPr>
        <w:t xml:space="preserve">      </w:t>
      </w:r>
      <w:r w:rsidR="00216DCC">
        <w:rPr>
          <w:sz w:val="28"/>
          <w:szCs w:val="28"/>
        </w:rPr>
        <w:t xml:space="preserve">А.У. </w:t>
      </w:r>
      <w:proofErr w:type="spellStart"/>
      <w:r w:rsidR="00216DCC">
        <w:rPr>
          <w:sz w:val="28"/>
          <w:szCs w:val="28"/>
        </w:rPr>
        <w:t>Заммоев</w:t>
      </w:r>
      <w:proofErr w:type="spellEnd"/>
    </w:p>
    <w:p w:rsidR="00160D52" w:rsidRPr="00D852A0" w:rsidRDefault="00160D52" w:rsidP="00CF612C">
      <w:pPr>
        <w:jc w:val="both"/>
        <w:rPr>
          <w:sz w:val="28"/>
          <w:szCs w:val="28"/>
        </w:rPr>
      </w:pPr>
    </w:p>
    <w:p w:rsidR="00160D52" w:rsidRPr="00D852A0" w:rsidRDefault="00160D52" w:rsidP="00CF612C">
      <w:pPr>
        <w:jc w:val="both"/>
        <w:rPr>
          <w:sz w:val="28"/>
          <w:szCs w:val="28"/>
        </w:rPr>
      </w:pPr>
    </w:p>
    <w:p w:rsidR="00160D52" w:rsidRPr="00D852A0" w:rsidRDefault="00160D52" w:rsidP="00CF612C">
      <w:pPr>
        <w:jc w:val="both"/>
        <w:rPr>
          <w:sz w:val="28"/>
          <w:szCs w:val="28"/>
        </w:rPr>
      </w:pPr>
    </w:p>
    <w:p w:rsidR="00160D52" w:rsidRPr="00D852A0" w:rsidRDefault="00160D52" w:rsidP="00CF612C">
      <w:pPr>
        <w:jc w:val="both"/>
        <w:rPr>
          <w:sz w:val="28"/>
          <w:szCs w:val="28"/>
        </w:rPr>
      </w:pPr>
    </w:p>
    <w:p w:rsidR="00160D52" w:rsidRPr="00A65DAA" w:rsidRDefault="00160D52" w:rsidP="00CF612C">
      <w:pPr>
        <w:jc w:val="both"/>
        <w:rPr>
          <w:sz w:val="28"/>
          <w:szCs w:val="28"/>
        </w:rPr>
      </w:pPr>
    </w:p>
    <w:p w:rsidR="00A1715A" w:rsidRPr="00A65DAA" w:rsidRDefault="00A1715A" w:rsidP="00CF612C">
      <w:pPr>
        <w:jc w:val="both"/>
        <w:rPr>
          <w:sz w:val="28"/>
          <w:szCs w:val="28"/>
        </w:rPr>
      </w:pPr>
    </w:p>
    <w:p w:rsidR="00A1715A" w:rsidRDefault="00A1715A" w:rsidP="00CF612C">
      <w:pPr>
        <w:jc w:val="both"/>
        <w:rPr>
          <w:sz w:val="28"/>
          <w:szCs w:val="28"/>
        </w:rPr>
      </w:pPr>
    </w:p>
    <w:p w:rsidR="00973351" w:rsidRDefault="0097335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73288D" w:rsidRDefault="0073288D" w:rsidP="00BD3D91">
      <w:pPr>
        <w:pStyle w:val="ac"/>
        <w:jc w:val="both"/>
        <w:rPr>
          <w:sz w:val="28"/>
          <w:szCs w:val="28"/>
        </w:rPr>
      </w:pPr>
    </w:p>
    <w:p w:rsidR="0073288D" w:rsidRDefault="0073288D" w:rsidP="00BD3D91">
      <w:pPr>
        <w:pStyle w:val="ac"/>
        <w:jc w:val="both"/>
        <w:rPr>
          <w:sz w:val="28"/>
          <w:szCs w:val="28"/>
        </w:rPr>
      </w:pPr>
    </w:p>
    <w:p w:rsidR="0073288D" w:rsidRDefault="0073288D" w:rsidP="00BD3D91">
      <w:pPr>
        <w:pStyle w:val="ac"/>
        <w:jc w:val="both"/>
        <w:rPr>
          <w:sz w:val="28"/>
          <w:szCs w:val="28"/>
        </w:rPr>
      </w:pPr>
    </w:p>
    <w:p w:rsidR="004D7224" w:rsidRDefault="004D7224" w:rsidP="00BD3D91">
      <w:pPr>
        <w:pStyle w:val="ac"/>
        <w:jc w:val="both"/>
        <w:rPr>
          <w:sz w:val="28"/>
          <w:szCs w:val="28"/>
        </w:rPr>
      </w:pPr>
    </w:p>
    <w:p w:rsidR="004D7224" w:rsidRDefault="004D7224" w:rsidP="00BD3D91">
      <w:pPr>
        <w:pStyle w:val="ac"/>
        <w:jc w:val="both"/>
        <w:rPr>
          <w:sz w:val="28"/>
          <w:szCs w:val="28"/>
        </w:rPr>
      </w:pPr>
    </w:p>
    <w:p w:rsidR="0073288D" w:rsidRDefault="0073288D" w:rsidP="00BD3D91">
      <w:pPr>
        <w:pStyle w:val="ac"/>
        <w:jc w:val="both"/>
        <w:rPr>
          <w:sz w:val="28"/>
          <w:szCs w:val="28"/>
        </w:rPr>
      </w:pPr>
    </w:p>
    <w:p w:rsidR="0073288D" w:rsidRDefault="0073288D" w:rsidP="00BD3D91">
      <w:pPr>
        <w:pStyle w:val="ac"/>
        <w:jc w:val="both"/>
        <w:rPr>
          <w:sz w:val="28"/>
          <w:szCs w:val="28"/>
        </w:rPr>
      </w:pPr>
    </w:p>
    <w:p w:rsidR="004D7224" w:rsidRDefault="004D7224" w:rsidP="00BD3D91">
      <w:pPr>
        <w:pStyle w:val="ac"/>
        <w:jc w:val="both"/>
        <w:rPr>
          <w:sz w:val="28"/>
          <w:szCs w:val="28"/>
        </w:rPr>
      </w:pPr>
    </w:p>
    <w:sectPr w:rsidR="004D7224" w:rsidSect="0098026B">
      <w:pgSz w:w="11906" w:h="16838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5F2B17"/>
    <w:multiLevelType w:val="hybridMultilevel"/>
    <w:tmpl w:val="7390B6C0"/>
    <w:lvl w:ilvl="0" w:tplc="6E181D6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14D21"/>
    <w:multiLevelType w:val="multilevel"/>
    <w:tmpl w:val="E2705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6">
    <w:nsid w:val="387A4EAF"/>
    <w:multiLevelType w:val="hybridMultilevel"/>
    <w:tmpl w:val="AB14D040"/>
    <w:lvl w:ilvl="0" w:tplc="6B6EE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62CA0"/>
    <w:rsid w:val="00013A5F"/>
    <w:rsid w:val="0001471C"/>
    <w:rsid w:val="0001513B"/>
    <w:rsid w:val="00017B51"/>
    <w:rsid w:val="00057277"/>
    <w:rsid w:val="000C5EE9"/>
    <w:rsid w:val="000D535F"/>
    <w:rsid w:val="00100C21"/>
    <w:rsid w:val="00104B6B"/>
    <w:rsid w:val="001311AE"/>
    <w:rsid w:val="00131DEF"/>
    <w:rsid w:val="001401E0"/>
    <w:rsid w:val="00160D52"/>
    <w:rsid w:val="0018160C"/>
    <w:rsid w:val="001958B5"/>
    <w:rsid w:val="001A6B87"/>
    <w:rsid w:val="001C0685"/>
    <w:rsid w:val="001F0A9C"/>
    <w:rsid w:val="002137BE"/>
    <w:rsid w:val="00216DCC"/>
    <w:rsid w:val="00221F45"/>
    <w:rsid w:val="00254B82"/>
    <w:rsid w:val="0026301F"/>
    <w:rsid w:val="00284DA3"/>
    <w:rsid w:val="002C3B68"/>
    <w:rsid w:val="002D5E80"/>
    <w:rsid w:val="003028FE"/>
    <w:rsid w:val="003265C6"/>
    <w:rsid w:val="00327268"/>
    <w:rsid w:val="00392497"/>
    <w:rsid w:val="003D74FF"/>
    <w:rsid w:val="003F0764"/>
    <w:rsid w:val="003F430D"/>
    <w:rsid w:val="00411599"/>
    <w:rsid w:val="0045029A"/>
    <w:rsid w:val="004549F3"/>
    <w:rsid w:val="004568EB"/>
    <w:rsid w:val="00463C2F"/>
    <w:rsid w:val="004A17A3"/>
    <w:rsid w:val="004C51D2"/>
    <w:rsid w:val="004D7224"/>
    <w:rsid w:val="0050208D"/>
    <w:rsid w:val="005508A3"/>
    <w:rsid w:val="00562CA0"/>
    <w:rsid w:val="00604550"/>
    <w:rsid w:val="00634199"/>
    <w:rsid w:val="00636481"/>
    <w:rsid w:val="00663DBB"/>
    <w:rsid w:val="00684F15"/>
    <w:rsid w:val="006B414E"/>
    <w:rsid w:val="006D58A5"/>
    <w:rsid w:val="007034C9"/>
    <w:rsid w:val="0073288D"/>
    <w:rsid w:val="007935AB"/>
    <w:rsid w:val="007B34AA"/>
    <w:rsid w:val="007E5299"/>
    <w:rsid w:val="00816907"/>
    <w:rsid w:val="00851E3C"/>
    <w:rsid w:val="0087421A"/>
    <w:rsid w:val="00896DA0"/>
    <w:rsid w:val="00947F98"/>
    <w:rsid w:val="00973351"/>
    <w:rsid w:val="0098026B"/>
    <w:rsid w:val="009B5B54"/>
    <w:rsid w:val="009B7169"/>
    <w:rsid w:val="00A1715A"/>
    <w:rsid w:val="00A32702"/>
    <w:rsid w:val="00A4774C"/>
    <w:rsid w:val="00A65DAA"/>
    <w:rsid w:val="00A70DED"/>
    <w:rsid w:val="00A71FB5"/>
    <w:rsid w:val="00A73915"/>
    <w:rsid w:val="00AB5D27"/>
    <w:rsid w:val="00B00A55"/>
    <w:rsid w:val="00B03AAF"/>
    <w:rsid w:val="00B43987"/>
    <w:rsid w:val="00B50B12"/>
    <w:rsid w:val="00B65E8D"/>
    <w:rsid w:val="00B91BB5"/>
    <w:rsid w:val="00B97966"/>
    <w:rsid w:val="00BA1276"/>
    <w:rsid w:val="00BA6C5B"/>
    <w:rsid w:val="00BD3D91"/>
    <w:rsid w:val="00C00358"/>
    <w:rsid w:val="00C277B9"/>
    <w:rsid w:val="00C47B14"/>
    <w:rsid w:val="00CA7040"/>
    <w:rsid w:val="00CB2B29"/>
    <w:rsid w:val="00CD695A"/>
    <w:rsid w:val="00CE6BD0"/>
    <w:rsid w:val="00CF612C"/>
    <w:rsid w:val="00D01065"/>
    <w:rsid w:val="00D01C56"/>
    <w:rsid w:val="00D51090"/>
    <w:rsid w:val="00D73F01"/>
    <w:rsid w:val="00D852A0"/>
    <w:rsid w:val="00D90CAF"/>
    <w:rsid w:val="00DA34F8"/>
    <w:rsid w:val="00DC539E"/>
    <w:rsid w:val="00DE4468"/>
    <w:rsid w:val="00E578FC"/>
    <w:rsid w:val="00E72F9D"/>
    <w:rsid w:val="00E74620"/>
    <w:rsid w:val="00E74656"/>
    <w:rsid w:val="00E83B65"/>
    <w:rsid w:val="00EC0A8F"/>
    <w:rsid w:val="00EE6E48"/>
    <w:rsid w:val="00F02A53"/>
    <w:rsid w:val="00F4441E"/>
    <w:rsid w:val="00FA12E5"/>
    <w:rsid w:val="00FB6101"/>
    <w:rsid w:val="00FC0921"/>
    <w:rsid w:val="00FC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6B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026B"/>
    <w:rPr>
      <w:rFonts w:ascii="Symbol" w:hAnsi="Symbol" w:cs="OpenSymbol"/>
    </w:rPr>
  </w:style>
  <w:style w:type="character" w:customStyle="1" w:styleId="WW8Num2z0">
    <w:name w:val="WW8Num2z0"/>
    <w:rsid w:val="0098026B"/>
    <w:rPr>
      <w:rFonts w:ascii="Symbol" w:hAnsi="Symbol" w:cs="OpenSymbol"/>
    </w:rPr>
  </w:style>
  <w:style w:type="character" w:customStyle="1" w:styleId="WW8Num3z0">
    <w:name w:val="WW8Num3z0"/>
    <w:rsid w:val="0098026B"/>
    <w:rPr>
      <w:rFonts w:ascii="Symbol" w:hAnsi="Symbol" w:cs="OpenSymbol"/>
    </w:rPr>
  </w:style>
  <w:style w:type="character" w:customStyle="1" w:styleId="Absatz-Standardschriftart">
    <w:name w:val="Absatz-Standardschriftart"/>
    <w:rsid w:val="0098026B"/>
  </w:style>
  <w:style w:type="character" w:customStyle="1" w:styleId="WW-Absatz-Standardschriftart">
    <w:name w:val="WW-Absatz-Standardschriftart"/>
    <w:rsid w:val="0098026B"/>
  </w:style>
  <w:style w:type="character" w:customStyle="1" w:styleId="WW-Absatz-Standardschriftart1">
    <w:name w:val="WW-Absatz-Standardschriftart1"/>
    <w:rsid w:val="0098026B"/>
  </w:style>
  <w:style w:type="character" w:customStyle="1" w:styleId="WW-Absatz-Standardschriftart11">
    <w:name w:val="WW-Absatz-Standardschriftart11"/>
    <w:rsid w:val="0098026B"/>
  </w:style>
  <w:style w:type="character" w:customStyle="1" w:styleId="WW-Absatz-Standardschriftart111">
    <w:name w:val="WW-Absatz-Standardschriftart111"/>
    <w:rsid w:val="0098026B"/>
  </w:style>
  <w:style w:type="character" w:customStyle="1" w:styleId="WW-Absatz-Standardschriftart1111">
    <w:name w:val="WW-Absatz-Standardschriftart1111"/>
    <w:rsid w:val="0098026B"/>
  </w:style>
  <w:style w:type="character" w:customStyle="1" w:styleId="WW-Absatz-Standardschriftart11111">
    <w:name w:val="WW-Absatz-Standardschriftart11111"/>
    <w:rsid w:val="0098026B"/>
  </w:style>
  <w:style w:type="character" w:customStyle="1" w:styleId="WW-Absatz-Standardschriftart111111">
    <w:name w:val="WW-Absatz-Standardschriftart111111"/>
    <w:rsid w:val="0098026B"/>
  </w:style>
  <w:style w:type="character" w:customStyle="1" w:styleId="WW-Absatz-Standardschriftart1111111">
    <w:name w:val="WW-Absatz-Standardschriftart1111111"/>
    <w:rsid w:val="0098026B"/>
  </w:style>
  <w:style w:type="character" w:customStyle="1" w:styleId="WW-Absatz-Standardschriftart11111111">
    <w:name w:val="WW-Absatz-Standardschriftart11111111"/>
    <w:rsid w:val="0098026B"/>
  </w:style>
  <w:style w:type="character" w:customStyle="1" w:styleId="WW-Absatz-Standardschriftart111111111">
    <w:name w:val="WW-Absatz-Standardschriftart111111111"/>
    <w:rsid w:val="0098026B"/>
  </w:style>
  <w:style w:type="character" w:customStyle="1" w:styleId="WW-Absatz-Standardschriftart1111111111">
    <w:name w:val="WW-Absatz-Standardschriftart1111111111"/>
    <w:rsid w:val="0098026B"/>
  </w:style>
  <w:style w:type="character" w:customStyle="1" w:styleId="WW-Absatz-Standardschriftart11111111111">
    <w:name w:val="WW-Absatz-Standardschriftart11111111111"/>
    <w:rsid w:val="0098026B"/>
  </w:style>
  <w:style w:type="character" w:customStyle="1" w:styleId="WW-Absatz-Standardschriftart111111111111">
    <w:name w:val="WW-Absatz-Standardschriftart111111111111"/>
    <w:rsid w:val="0098026B"/>
  </w:style>
  <w:style w:type="character" w:customStyle="1" w:styleId="WW-Absatz-Standardschriftart1111111111111">
    <w:name w:val="WW-Absatz-Standardschriftart1111111111111"/>
    <w:rsid w:val="0098026B"/>
  </w:style>
  <w:style w:type="character" w:customStyle="1" w:styleId="1">
    <w:name w:val="Основной шрифт абзаца1"/>
    <w:rsid w:val="0098026B"/>
  </w:style>
  <w:style w:type="character" w:customStyle="1" w:styleId="a3">
    <w:name w:val="Маркеры списка"/>
    <w:rsid w:val="0098026B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98026B"/>
  </w:style>
  <w:style w:type="paragraph" w:customStyle="1" w:styleId="a5">
    <w:name w:val="Заголовок"/>
    <w:basedOn w:val="a"/>
    <w:next w:val="a6"/>
    <w:rsid w:val="0098026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98026B"/>
    <w:pPr>
      <w:spacing w:after="120"/>
    </w:pPr>
  </w:style>
  <w:style w:type="paragraph" w:styleId="a7">
    <w:name w:val="List"/>
    <w:basedOn w:val="a6"/>
    <w:rsid w:val="0098026B"/>
    <w:rPr>
      <w:rFonts w:ascii="Arial" w:hAnsi="Arial" w:cs="Mangal"/>
    </w:rPr>
  </w:style>
  <w:style w:type="paragraph" w:customStyle="1" w:styleId="10">
    <w:name w:val="Название1"/>
    <w:basedOn w:val="a"/>
    <w:rsid w:val="0098026B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98026B"/>
    <w:pPr>
      <w:suppressLineNumbers/>
    </w:pPr>
    <w:rPr>
      <w:rFonts w:ascii="Arial" w:hAnsi="Arial" w:cs="Mangal"/>
    </w:rPr>
  </w:style>
  <w:style w:type="paragraph" w:styleId="a8">
    <w:name w:val="Body Text Indent"/>
    <w:basedOn w:val="a"/>
    <w:rsid w:val="0098026B"/>
    <w:pPr>
      <w:ind w:right="55" w:firstLine="1134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98026B"/>
    <w:pPr>
      <w:ind w:firstLine="567"/>
      <w:jc w:val="both"/>
    </w:pPr>
  </w:style>
  <w:style w:type="paragraph" w:customStyle="1" w:styleId="31">
    <w:name w:val="Основной текст с отступом 31"/>
    <w:basedOn w:val="a"/>
    <w:rsid w:val="0098026B"/>
    <w:pPr>
      <w:ind w:firstLine="1134"/>
      <w:jc w:val="both"/>
    </w:pPr>
    <w:rPr>
      <w:sz w:val="22"/>
    </w:rPr>
  </w:style>
  <w:style w:type="paragraph" w:customStyle="1" w:styleId="a9">
    <w:name w:val="Знак Знак Знак Знак Знак Знак Знак Знак Знак Знак"/>
    <w:basedOn w:val="a"/>
    <w:rsid w:val="0098026B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110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98026B"/>
    <w:pPr>
      <w:spacing w:after="160" w:line="240" w:lineRule="exact"/>
    </w:pPr>
    <w:rPr>
      <w:rFonts w:ascii="Verdana" w:hAnsi="Verdana" w:cs="Verdana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852A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852A0"/>
    <w:rPr>
      <w:rFonts w:ascii="Tahoma" w:hAnsi="Tahoma" w:cs="Tahoma"/>
      <w:sz w:val="16"/>
      <w:szCs w:val="16"/>
      <w:lang w:eastAsia="ar-SA"/>
    </w:rPr>
  </w:style>
  <w:style w:type="paragraph" w:customStyle="1" w:styleId="ac">
    <w:name w:val="Базовый"/>
    <w:rsid w:val="00A1715A"/>
    <w:pPr>
      <w:tabs>
        <w:tab w:val="left" w:pos="709"/>
      </w:tabs>
      <w:suppressAutoHyphens/>
      <w:spacing w:line="100" w:lineRule="atLeast"/>
    </w:pPr>
    <w:rPr>
      <w:color w:val="00000A"/>
    </w:rPr>
  </w:style>
  <w:style w:type="table" w:styleId="ad">
    <w:name w:val="Table Grid"/>
    <w:basedOn w:val="a1"/>
    <w:uiPriority w:val="59"/>
    <w:rsid w:val="00B00A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4A17A3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lang w:eastAsia="ru-RU"/>
    </w:rPr>
  </w:style>
  <w:style w:type="character" w:customStyle="1" w:styleId="af">
    <w:name w:val="Название Знак"/>
    <w:basedOn w:val="a0"/>
    <w:link w:val="ae"/>
    <w:rsid w:val="004A17A3"/>
    <w:rPr>
      <w:b/>
      <w:sz w:val="32"/>
    </w:rPr>
  </w:style>
  <w:style w:type="character" w:styleId="af0">
    <w:name w:val="Hyperlink"/>
    <w:uiPriority w:val="99"/>
    <w:unhideWhenUsed/>
    <w:rsid w:val="00D73F01"/>
    <w:rPr>
      <w:color w:val="0000FF"/>
      <w:u w:val="single"/>
    </w:rPr>
  </w:style>
  <w:style w:type="character" w:styleId="af1">
    <w:name w:val="Strong"/>
    <w:basedOn w:val="a0"/>
    <w:uiPriority w:val="22"/>
    <w:qFormat/>
    <w:rsid w:val="004115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5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Аргунь-Софт</dc:creator>
  <cp:lastModifiedBy>Lapshakova</cp:lastModifiedBy>
  <cp:revision>24</cp:revision>
  <cp:lastPrinted>2018-02-08T04:33:00Z</cp:lastPrinted>
  <dcterms:created xsi:type="dcterms:W3CDTF">2014-03-24T08:13:00Z</dcterms:created>
  <dcterms:modified xsi:type="dcterms:W3CDTF">2018-02-12T01:39:00Z</dcterms:modified>
</cp:coreProperties>
</file>