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A3" w:rsidRDefault="004A17A3" w:rsidP="00E41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4A17A3" w:rsidRDefault="004A17A3" w:rsidP="00E41269">
      <w:pPr>
        <w:pStyle w:val="ae"/>
        <w:rPr>
          <w:b w:val="0"/>
          <w:szCs w:val="32"/>
        </w:rPr>
      </w:pPr>
    </w:p>
    <w:p w:rsidR="004A17A3" w:rsidRDefault="004A17A3" w:rsidP="00E41269">
      <w:pPr>
        <w:pStyle w:val="ae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4A17A3" w:rsidRDefault="004A17A3" w:rsidP="00E41269">
      <w:pPr>
        <w:pStyle w:val="ae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4A17A3" w:rsidRDefault="004A17A3" w:rsidP="00E41269">
      <w:pPr>
        <w:pStyle w:val="ae"/>
        <w:rPr>
          <w:szCs w:val="32"/>
        </w:rPr>
      </w:pPr>
      <w:r>
        <w:rPr>
          <w:szCs w:val="32"/>
        </w:rPr>
        <w:t>Забайкальского края</w:t>
      </w:r>
    </w:p>
    <w:p w:rsidR="004A17A3" w:rsidRDefault="004A17A3" w:rsidP="00E41269">
      <w:pPr>
        <w:pStyle w:val="ae"/>
        <w:rPr>
          <w:b w:val="0"/>
          <w:sz w:val="28"/>
          <w:szCs w:val="28"/>
        </w:rPr>
      </w:pPr>
    </w:p>
    <w:p w:rsidR="004A17A3" w:rsidRDefault="004A17A3" w:rsidP="00E41269">
      <w:pPr>
        <w:pStyle w:val="ae"/>
        <w:rPr>
          <w:szCs w:val="32"/>
        </w:rPr>
      </w:pPr>
      <w:r>
        <w:rPr>
          <w:szCs w:val="32"/>
        </w:rPr>
        <w:t>ПОСТАНОВЛЕНИЕ</w:t>
      </w:r>
    </w:p>
    <w:p w:rsidR="001958B5" w:rsidRDefault="001958B5" w:rsidP="00E41269">
      <w:pPr>
        <w:jc w:val="center"/>
        <w:rPr>
          <w:szCs w:val="28"/>
        </w:rPr>
      </w:pPr>
    </w:p>
    <w:p w:rsidR="004A17A3" w:rsidRDefault="004A17A3" w:rsidP="00E41269">
      <w:pPr>
        <w:jc w:val="center"/>
        <w:rPr>
          <w:szCs w:val="28"/>
        </w:rPr>
      </w:pPr>
    </w:p>
    <w:p w:rsidR="004A17A3" w:rsidRDefault="001A6B87" w:rsidP="00F2439F">
      <w:pPr>
        <w:tabs>
          <w:tab w:val="left" w:pos="8364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F2439F">
        <w:rPr>
          <w:sz w:val="28"/>
          <w:szCs w:val="28"/>
        </w:rPr>
        <w:t xml:space="preserve"> 29 » </w:t>
      </w:r>
      <w:r w:rsidR="00C11F2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2018</w:t>
      </w:r>
      <w:r w:rsidR="00F2439F">
        <w:rPr>
          <w:sz w:val="28"/>
          <w:szCs w:val="28"/>
        </w:rPr>
        <w:t xml:space="preserve"> года</w:t>
      </w:r>
      <w:r w:rsidR="00F2439F">
        <w:rPr>
          <w:sz w:val="28"/>
          <w:szCs w:val="28"/>
        </w:rPr>
        <w:tab/>
      </w:r>
      <w:r w:rsidR="004A17A3">
        <w:rPr>
          <w:sz w:val="28"/>
          <w:szCs w:val="28"/>
        </w:rPr>
        <w:t>№</w:t>
      </w:r>
      <w:r w:rsidR="00F2439F">
        <w:rPr>
          <w:sz w:val="28"/>
          <w:szCs w:val="28"/>
        </w:rPr>
        <w:t xml:space="preserve"> 85</w:t>
      </w:r>
    </w:p>
    <w:p w:rsidR="004A17A3" w:rsidRDefault="004A17A3" w:rsidP="00E41269">
      <w:pPr>
        <w:jc w:val="center"/>
        <w:rPr>
          <w:szCs w:val="28"/>
        </w:rPr>
      </w:pPr>
    </w:p>
    <w:p w:rsidR="004A17A3" w:rsidRPr="00411599" w:rsidRDefault="004A17A3" w:rsidP="00E41269">
      <w:pPr>
        <w:tabs>
          <w:tab w:val="left" w:pos="4305"/>
        </w:tabs>
        <w:jc w:val="center"/>
        <w:rPr>
          <w:b/>
          <w:sz w:val="24"/>
          <w:szCs w:val="24"/>
        </w:rPr>
      </w:pPr>
      <w:r w:rsidRPr="00411599">
        <w:rPr>
          <w:b/>
          <w:sz w:val="24"/>
          <w:szCs w:val="24"/>
        </w:rPr>
        <w:t>г. Краснокаменск</w:t>
      </w:r>
    </w:p>
    <w:p w:rsidR="00160D52" w:rsidRPr="00D852A0" w:rsidRDefault="00160D52">
      <w:pPr>
        <w:jc w:val="both"/>
        <w:rPr>
          <w:sz w:val="28"/>
          <w:szCs w:val="28"/>
        </w:rPr>
      </w:pPr>
    </w:p>
    <w:p w:rsidR="00160D52" w:rsidRPr="00D852A0" w:rsidRDefault="0022322F" w:rsidP="00D852A0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35pt;margin-top:2.25pt;width:458.85pt;height:90.8pt;z-index:251657728;mso-width-relative:margin;mso-height-relative:margin" strokecolor="white">
            <v:textbox>
              <w:txbxContent>
                <w:p w:rsidR="00B53C8C" w:rsidRPr="00B23F85" w:rsidRDefault="00770C27" w:rsidP="00B53C8C">
                  <w:pPr>
                    <w:tabs>
                      <w:tab w:val="left" w:pos="5245"/>
                      <w:tab w:val="left" w:pos="9923"/>
                    </w:tabs>
                    <w:ind w:right="-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70C27">
                    <w:rPr>
                      <w:b/>
                      <w:sz w:val="28"/>
                      <w:szCs w:val="28"/>
                    </w:rPr>
                    <w:t>О</w:t>
                  </w:r>
                  <w:r w:rsidR="00135374">
                    <w:rPr>
                      <w:b/>
                      <w:sz w:val="28"/>
                      <w:szCs w:val="28"/>
                    </w:rPr>
                    <w:t>б</w:t>
                  </w:r>
                  <w:r w:rsidRPr="00770C2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53C8C">
                    <w:rPr>
                      <w:b/>
                      <w:sz w:val="28"/>
                      <w:szCs w:val="28"/>
                    </w:rPr>
                    <w:t>отмене</w:t>
                  </w:r>
                  <w:r w:rsidR="00B53C8C" w:rsidRPr="00B23F85">
                    <w:rPr>
                      <w:b/>
                      <w:sz w:val="28"/>
                      <w:szCs w:val="28"/>
                    </w:rPr>
                    <w:t xml:space="preserve"> режима «Повышенная готовность»</w:t>
                  </w:r>
                </w:p>
                <w:p w:rsidR="00B53C8C" w:rsidRPr="00B23F85" w:rsidRDefault="00B53C8C" w:rsidP="00B53C8C">
                  <w:pPr>
                    <w:tabs>
                      <w:tab w:val="left" w:pos="5245"/>
                      <w:tab w:val="left" w:pos="9923"/>
                    </w:tabs>
                    <w:ind w:right="-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3F85">
                    <w:rPr>
                      <w:b/>
                      <w:sz w:val="28"/>
                      <w:szCs w:val="28"/>
                    </w:rPr>
                    <w:t>на территории сельских поселений «Маргуцекское» и «Ковылинс</w:t>
                  </w:r>
                  <w:r>
                    <w:rPr>
                      <w:b/>
                      <w:sz w:val="28"/>
                      <w:szCs w:val="28"/>
                    </w:rPr>
                    <w:t>к</w:t>
                  </w:r>
                  <w:r w:rsidRPr="00B23F85">
                    <w:rPr>
                      <w:b/>
                      <w:sz w:val="28"/>
                      <w:szCs w:val="28"/>
                    </w:rPr>
                    <w:t xml:space="preserve">ое» муниципального района «Город Краснокаменск и Краснокаменский район» Забайкальского края </w:t>
                  </w:r>
                </w:p>
                <w:p w:rsidR="00D852A0" w:rsidRPr="00770C27" w:rsidRDefault="00D852A0" w:rsidP="00B53C8C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B4375D" w:rsidRDefault="007A6EEE" w:rsidP="00E41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г. № 68-ФЗ «О </w:t>
      </w:r>
      <w:r w:rsidRPr="00FE10FF">
        <w:rPr>
          <w:sz w:val="28"/>
          <w:szCs w:val="28"/>
        </w:rPr>
        <w:t>защите населения и территорий от чрезвычайных ситуаций природного и</w:t>
      </w:r>
      <w:r>
        <w:rPr>
          <w:sz w:val="28"/>
          <w:szCs w:val="28"/>
        </w:rPr>
        <w:t xml:space="preserve"> техногенного характера», Постановлением Правительства Российской Федерации от 30.12.2003 г. № 794 «О единой государственной системе предупреждения и ликвидации чрезвычайной ситуации»</w:t>
      </w:r>
      <w:r w:rsidRPr="009939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0260" w:rsidRPr="00762D4E">
        <w:rPr>
          <w:sz w:val="28"/>
          <w:szCs w:val="28"/>
          <w:shd w:val="clear" w:color="auto" w:fill="FFFFFF"/>
        </w:rPr>
        <w:t>в связи</w:t>
      </w:r>
      <w:r w:rsidR="00F3623E" w:rsidRPr="00762D4E">
        <w:rPr>
          <w:sz w:val="28"/>
          <w:szCs w:val="28"/>
          <w:shd w:val="clear" w:color="auto" w:fill="FFFFFF"/>
        </w:rPr>
        <w:t xml:space="preserve"> со стабилизацией обстановки </w:t>
      </w:r>
      <w:r w:rsidR="00C02514" w:rsidRPr="00762D4E">
        <w:rPr>
          <w:sz w:val="28"/>
          <w:szCs w:val="28"/>
          <w:shd w:val="clear" w:color="auto" w:fill="FFFFFF"/>
        </w:rPr>
        <w:t xml:space="preserve">на </w:t>
      </w:r>
      <w:r w:rsidR="006B7365">
        <w:rPr>
          <w:sz w:val="28"/>
          <w:szCs w:val="28"/>
          <w:shd w:val="clear" w:color="auto" w:fill="FFFFFF"/>
        </w:rPr>
        <w:t>котельных</w:t>
      </w:r>
      <w:r w:rsidR="00C02514" w:rsidRPr="00762D4E">
        <w:rPr>
          <w:sz w:val="28"/>
          <w:szCs w:val="28"/>
          <w:shd w:val="clear" w:color="auto" w:fill="FFFFFF"/>
        </w:rPr>
        <w:t xml:space="preserve"> </w:t>
      </w:r>
      <w:r w:rsidR="006B7365" w:rsidRPr="006B7365">
        <w:rPr>
          <w:sz w:val="28"/>
          <w:szCs w:val="28"/>
        </w:rPr>
        <w:t>сельских поселений «Маргуцекское» и «Ковылинское»</w:t>
      </w:r>
      <w:r w:rsidR="006B7365" w:rsidRPr="00B23F85">
        <w:rPr>
          <w:b/>
          <w:sz w:val="28"/>
          <w:szCs w:val="28"/>
        </w:rPr>
        <w:t xml:space="preserve"> </w:t>
      </w:r>
      <w:r w:rsidR="00C02514" w:rsidRPr="00762D4E">
        <w:rPr>
          <w:sz w:val="28"/>
          <w:szCs w:val="28"/>
          <w:shd w:val="clear" w:color="auto" w:fill="FFFFFF"/>
        </w:rPr>
        <w:t xml:space="preserve">муниципального района </w:t>
      </w:r>
      <w:r w:rsidR="00F3623E" w:rsidRPr="00762D4E">
        <w:rPr>
          <w:sz w:val="28"/>
          <w:szCs w:val="28"/>
        </w:rPr>
        <w:t>«Город Краснокаменск</w:t>
      </w:r>
      <w:r w:rsidR="00F3623E" w:rsidRPr="00993909">
        <w:rPr>
          <w:sz w:val="28"/>
          <w:szCs w:val="28"/>
        </w:rPr>
        <w:t xml:space="preserve"> и Краснокаменский район» Забайкальского края</w:t>
      </w:r>
      <w:r w:rsidR="00F3623E">
        <w:rPr>
          <w:color w:val="FF0000"/>
          <w:sz w:val="28"/>
          <w:szCs w:val="28"/>
          <w:shd w:val="clear" w:color="auto" w:fill="FFFFFF"/>
        </w:rPr>
        <w:t xml:space="preserve"> </w:t>
      </w:r>
      <w:r w:rsidR="00F3623E">
        <w:rPr>
          <w:sz w:val="28"/>
          <w:szCs w:val="28"/>
        </w:rPr>
        <w:t>(далее – муниципальный район)</w:t>
      </w:r>
      <w:r w:rsidR="00300260" w:rsidRPr="00762D4E">
        <w:rPr>
          <w:sz w:val="28"/>
          <w:szCs w:val="28"/>
          <w:shd w:val="clear" w:color="auto" w:fill="FFFFFF"/>
        </w:rPr>
        <w:t>,</w:t>
      </w:r>
      <w:r w:rsidR="00300260" w:rsidRPr="00FE10FF">
        <w:rPr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1576F6">
        <w:rPr>
          <w:sz w:val="28"/>
          <w:szCs w:val="28"/>
        </w:rPr>
        <w:t xml:space="preserve">руководствуясь </w:t>
      </w:r>
      <w:r w:rsidR="001576F6" w:rsidRPr="00993909">
        <w:rPr>
          <w:sz w:val="28"/>
          <w:szCs w:val="28"/>
        </w:rPr>
        <w:t>Устав</w:t>
      </w:r>
      <w:r w:rsidR="001576F6">
        <w:rPr>
          <w:sz w:val="28"/>
          <w:szCs w:val="28"/>
        </w:rPr>
        <w:t>ом</w:t>
      </w:r>
      <w:r w:rsidR="001576F6" w:rsidRPr="0099390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Администрация муниципального района</w:t>
      </w:r>
      <w:proofErr w:type="gramEnd"/>
    </w:p>
    <w:p w:rsidR="007034C9" w:rsidRDefault="004A17A3" w:rsidP="00E41269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6836" w:rsidRPr="00526440" w:rsidRDefault="00B4375D" w:rsidP="00E41269">
      <w:pPr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5374">
        <w:rPr>
          <w:sz w:val="28"/>
          <w:szCs w:val="28"/>
        </w:rPr>
        <w:t>Отменить</w:t>
      </w:r>
      <w:r w:rsidR="007F6836" w:rsidRPr="00526440">
        <w:rPr>
          <w:sz w:val="28"/>
          <w:szCs w:val="28"/>
        </w:rPr>
        <w:t xml:space="preserve"> на территории сельских поселений</w:t>
      </w:r>
      <w:r>
        <w:rPr>
          <w:sz w:val="28"/>
          <w:szCs w:val="28"/>
        </w:rPr>
        <w:t xml:space="preserve"> </w:t>
      </w:r>
      <w:r w:rsidR="00B53C8C" w:rsidRPr="00B53C8C">
        <w:rPr>
          <w:sz w:val="28"/>
          <w:szCs w:val="28"/>
        </w:rPr>
        <w:t>«Маргуцекское» и «Ковылинское»</w:t>
      </w:r>
      <w:r w:rsidR="00B53C8C">
        <w:rPr>
          <w:sz w:val="28"/>
          <w:szCs w:val="28"/>
        </w:rPr>
        <w:t xml:space="preserve"> </w:t>
      </w:r>
      <w:r w:rsidR="0092416E">
        <w:rPr>
          <w:sz w:val="28"/>
          <w:szCs w:val="28"/>
        </w:rPr>
        <w:t>муниципального района</w:t>
      </w:r>
      <w:r w:rsidR="0092416E" w:rsidRPr="00526440">
        <w:rPr>
          <w:sz w:val="28"/>
          <w:szCs w:val="28"/>
        </w:rPr>
        <w:t xml:space="preserve"> </w:t>
      </w:r>
      <w:r w:rsidR="007F6836" w:rsidRPr="00526440">
        <w:rPr>
          <w:sz w:val="28"/>
          <w:szCs w:val="28"/>
        </w:rPr>
        <w:t>режим «Повышенная готовность».</w:t>
      </w:r>
    </w:p>
    <w:p w:rsidR="00B53C8C" w:rsidRPr="00E41269" w:rsidRDefault="00B4375D" w:rsidP="00E41269">
      <w:pPr>
        <w:tabs>
          <w:tab w:val="left" w:pos="5245"/>
          <w:tab w:val="left" w:pos="9923"/>
        </w:tabs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B0EFA">
        <w:rPr>
          <w:sz w:val="28"/>
          <w:szCs w:val="28"/>
        </w:rPr>
        <w:t xml:space="preserve"> </w:t>
      </w:r>
      <w:r w:rsidR="00135374" w:rsidRPr="00CF6840">
        <w:rPr>
          <w:sz w:val="28"/>
          <w:szCs w:val="28"/>
        </w:rPr>
        <w:t>Признать утратившим силу постановление Админ</w:t>
      </w:r>
      <w:r w:rsidR="00377C19">
        <w:rPr>
          <w:sz w:val="28"/>
          <w:szCs w:val="28"/>
        </w:rPr>
        <w:t xml:space="preserve">истрации муниципального района </w:t>
      </w:r>
      <w:r w:rsidR="00135374" w:rsidRPr="0092416E">
        <w:rPr>
          <w:sz w:val="28"/>
          <w:szCs w:val="28"/>
        </w:rPr>
        <w:t xml:space="preserve">от </w:t>
      </w:r>
      <w:r w:rsidR="00B53C8C" w:rsidRPr="0092416E">
        <w:rPr>
          <w:sz w:val="28"/>
          <w:szCs w:val="28"/>
        </w:rPr>
        <w:t>14.11</w:t>
      </w:r>
      <w:r w:rsidR="00377C19" w:rsidRPr="0092416E">
        <w:rPr>
          <w:sz w:val="28"/>
          <w:szCs w:val="28"/>
        </w:rPr>
        <w:t xml:space="preserve">.2018 </w:t>
      </w:r>
      <w:r w:rsidR="00135374" w:rsidRPr="0092416E">
        <w:rPr>
          <w:sz w:val="28"/>
          <w:szCs w:val="28"/>
        </w:rPr>
        <w:t xml:space="preserve">г. № </w:t>
      </w:r>
      <w:r w:rsidR="00B53C8C" w:rsidRPr="00E41269">
        <w:rPr>
          <w:sz w:val="28"/>
          <w:szCs w:val="28"/>
        </w:rPr>
        <w:t>84</w:t>
      </w:r>
      <w:r w:rsidR="00135374" w:rsidRPr="00E41269">
        <w:rPr>
          <w:sz w:val="28"/>
          <w:szCs w:val="28"/>
        </w:rPr>
        <w:t xml:space="preserve"> </w:t>
      </w:r>
      <w:r w:rsidR="0092416E" w:rsidRPr="00E41269">
        <w:rPr>
          <w:sz w:val="28"/>
          <w:szCs w:val="28"/>
        </w:rPr>
        <w:t>«</w:t>
      </w:r>
      <w:r w:rsidR="00E41269" w:rsidRPr="00E41269">
        <w:rPr>
          <w:sz w:val="28"/>
          <w:szCs w:val="28"/>
        </w:rPr>
        <w:t>О введении на территории сельских поселений «</w:t>
      </w:r>
      <w:proofErr w:type="spellStart"/>
      <w:r w:rsidR="00E41269" w:rsidRPr="00E41269">
        <w:rPr>
          <w:sz w:val="28"/>
          <w:szCs w:val="28"/>
        </w:rPr>
        <w:t>Маргуцекское</w:t>
      </w:r>
      <w:proofErr w:type="spellEnd"/>
      <w:r w:rsidR="00E41269" w:rsidRPr="00E41269">
        <w:rPr>
          <w:sz w:val="28"/>
          <w:szCs w:val="28"/>
        </w:rPr>
        <w:t>» и «</w:t>
      </w:r>
      <w:proofErr w:type="spellStart"/>
      <w:r w:rsidR="00E41269" w:rsidRPr="00E41269">
        <w:rPr>
          <w:sz w:val="28"/>
          <w:szCs w:val="28"/>
        </w:rPr>
        <w:t>Ковылинское</w:t>
      </w:r>
      <w:proofErr w:type="spellEnd"/>
      <w:r w:rsidR="00E41269" w:rsidRPr="00E41269">
        <w:rPr>
          <w:sz w:val="28"/>
          <w:szCs w:val="28"/>
        </w:rPr>
        <w:t>» муниципального района «Город Краснокаменск и Краснокаменский район» Забайкальского края режима «Повышенная готовность</w:t>
      </w:r>
      <w:r w:rsidR="00B53C8C" w:rsidRPr="00E41269">
        <w:rPr>
          <w:sz w:val="28"/>
          <w:szCs w:val="28"/>
        </w:rPr>
        <w:t>».</w:t>
      </w:r>
    </w:p>
    <w:p w:rsidR="00B91BB5" w:rsidRPr="00526440" w:rsidRDefault="00377C19" w:rsidP="00E41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539E" w:rsidRPr="00526440">
        <w:rPr>
          <w:sz w:val="28"/>
          <w:szCs w:val="28"/>
        </w:rPr>
        <w:t>.</w:t>
      </w:r>
      <w:r w:rsidR="00B91BB5" w:rsidRPr="00526440">
        <w:rPr>
          <w:rFonts w:cs="Arial"/>
          <w:sz w:val="28"/>
          <w:szCs w:val="28"/>
        </w:rPr>
        <w:t xml:space="preserve"> </w:t>
      </w:r>
      <w:proofErr w:type="gramStart"/>
      <w:r w:rsidR="00B91BB5" w:rsidRPr="00526440">
        <w:rPr>
          <w:rFonts w:cs="Arial"/>
          <w:sz w:val="28"/>
          <w:szCs w:val="28"/>
        </w:rPr>
        <w:t>Конт</w:t>
      </w:r>
      <w:r w:rsidR="00B848A7">
        <w:rPr>
          <w:rFonts w:cs="Arial"/>
          <w:sz w:val="28"/>
          <w:szCs w:val="28"/>
        </w:rPr>
        <w:t>роль за</w:t>
      </w:r>
      <w:proofErr w:type="gramEnd"/>
      <w:r w:rsidR="00B848A7">
        <w:rPr>
          <w:rFonts w:cs="Arial"/>
          <w:sz w:val="28"/>
          <w:szCs w:val="28"/>
        </w:rPr>
        <w:t xml:space="preserve"> исполнением настоящего п</w:t>
      </w:r>
      <w:r w:rsidR="00B91BB5" w:rsidRPr="00526440">
        <w:rPr>
          <w:rFonts w:cs="Arial"/>
          <w:sz w:val="28"/>
          <w:szCs w:val="28"/>
        </w:rPr>
        <w:t xml:space="preserve">остановления </w:t>
      </w:r>
      <w:r w:rsidR="00F3623E">
        <w:rPr>
          <w:rFonts w:cs="Arial"/>
          <w:sz w:val="28"/>
          <w:szCs w:val="28"/>
        </w:rPr>
        <w:t>оставляю за собой.</w:t>
      </w:r>
    </w:p>
    <w:p w:rsidR="00B91BB5" w:rsidRPr="00526440" w:rsidRDefault="00377C19" w:rsidP="00E41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1BB5" w:rsidRPr="00526440">
        <w:rPr>
          <w:sz w:val="28"/>
          <w:szCs w:val="28"/>
        </w:rPr>
        <w:t xml:space="preserve">. </w:t>
      </w:r>
      <w:r w:rsidR="00B848A7">
        <w:rPr>
          <w:color w:val="000000"/>
          <w:sz w:val="28"/>
          <w:szCs w:val="28"/>
          <w:shd w:val="clear" w:color="auto" w:fill="FFFFFF"/>
        </w:rPr>
        <w:t>Настоящее п</w:t>
      </w:r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остановление подлежит обнародованию на </w:t>
      </w:r>
      <w:proofErr w:type="gramStart"/>
      <w:r w:rsidR="00B91BB5" w:rsidRPr="00526440">
        <w:rPr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1BB5" w:rsidRPr="00526440">
        <w:rPr>
          <w:color w:val="000000"/>
          <w:sz w:val="28"/>
          <w:szCs w:val="28"/>
          <w:shd w:val="clear" w:color="auto" w:fill="FFFFFF"/>
        </w:rPr>
        <w:t>веб-сайте</w:t>
      </w:r>
      <w:proofErr w:type="spellEnd"/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 муниципального района: </w:t>
      </w:r>
      <w:proofErr w:type="spellStart"/>
      <w:r w:rsidR="00B91BB5" w:rsidRPr="00526440">
        <w:rPr>
          <w:color w:val="000000"/>
          <w:sz w:val="28"/>
          <w:szCs w:val="28"/>
          <w:shd w:val="clear" w:color="auto" w:fill="FFFFFF"/>
        </w:rPr>
        <w:t>www:adminkr.ru</w:t>
      </w:r>
      <w:proofErr w:type="spellEnd"/>
      <w:r w:rsidR="00B91BB5" w:rsidRPr="00526440">
        <w:rPr>
          <w:color w:val="000000"/>
          <w:sz w:val="28"/>
          <w:szCs w:val="28"/>
          <w:shd w:val="clear" w:color="auto" w:fill="FFFFFF"/>
        </w:rPr>
        <w:t> и вступает в силу после  его обнародования.</w:t>
      </w:r>
    </w:p>
    <w:p w:rsidR="00216DCC" w:rsidRPr="00526440" w:rsidRDefault="00216DCC" w:rsidP="00FE10FF">
      <w:pPr>
        <w:jc w:val="both"/>
        <w:rPr>
          <w:sz w:val="28"/>
          <w:szCs w:val="28"/>
        </w:rPr>
      </w:pPr>
    </w:p>
    <w:p w:rsidR="00216DCC" w:rsidRPr="00526440" w:rsidRDefault="00216DCC" w:rsidP="0073288D">
      <w:pPr>
        <w:ind w:right="282"/>
        <w:jc w:val="both"/>
        <w:rPr>
          <w:sz w:val="28"/>
          <w:szCs w:val="28"/>
        </w:rPr>
      </w:pPr>
    </w:p>
    <w:p w:rsidR="004D7224" w:rsidRDefault="00B53C8C" w:rsidP="00E41269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6B736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160D52" w:rsidRPr="00526440">
        <w:rPr>
          <w:sz w:val="28"/>
          <w:szCs w:val="28"/>
        </w:rPr>
        <w:t xml:space="preserve">  муниципального района                                          </w:t>
      </w:r>
      <w:r w:rsidR="006B7365">
        <w:rPr>
          <w:sz w:val="28"/>
          <w:szCs w:val="28"/>
        </w:rPr>
        <w:t xml:space="preserve">  </w:t>
      </w:r>
      <w:r>
        <w:rPr>
          <w:sz w:val="28"/>
          <w:szCs w:val="28"/>
        </w:rPr>
        <w:t>С.Н. Колпаков</w:t>
      </w:r>
    </w:p>
    <w:sectPr w:rsidR="004D7224" w:rsidSect="006B7365"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F96B85"/>
    <w:multiLevelType w:val="hybridMultilevel"/>
    <w:tmpl w:val="5B94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345A6"/>
    <w:multiLevelType w:val="multilevel"/>
    <w:tmpl w:val="C80051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>
    <w:nsid w:val="095F2B17"/>
    <w:multiLevelType w:val="hybridMultilevel"/>
    <w:tmpl w:val="7390B6C0"/>
    <w:lvl w:ilvl="0" w:tplc="6E181D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4D21"/>
    <w:multiLevelType w:val="multilevel"/>
    <w:tmpl w:val="E270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8">
    <w:nsid w:val="387A4EAF"/>
    <w:multiLevelType w:val="hybridMultilevel"/>
    <w:tmpl w:val="AB14D040"/>
    <w:lvl w:ilvl="0" w:tplc="6B6EE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62CA0"/>
    <w:rsid w:val="00013A5F"/>
    <w:rsid w:val="0001471C"/>
    <w:rsid w:val="0001513B"/>
    <w:rsid w:val="00017B51"/>
    <w:rsid w:val="00057277"/>
    <w:rsid w:val="000C5EE9"/>
    <w:rsid w:val="000D535F"/>
    <w:rsid w:val="00100C21"/>
    <w:rsid w:val="00104B6B"/>
    <w:rsid w:val="001311AE"/>
    <w:rsid w:val="00131DEF"/>
    <w:rsid w:val="00135374"/>
    <w:rsid w:val="001401E0"/>
    <w:rsid w:val="001576F6"/>
    <w:rsid w:val="00160D52"/>
    <w:rsid w:val="0018160C"/>
    <w:rsid w:val="001958B5"/>
    <w:rsid w:val="001A6B87"/>
    <w:rsid w:val="001C0685"/>
    <w:rsid w:val="001F0A9C"/>
    <w:rsid w:val="001F50C8"/>
    <w:rsid w:val="002137BE"/>
    <w:rsid w:val="00216DCC"/>
    <w:rsid w:val="00221F45"/>
    <w:rsid w:val="0022322F"/>
    <w:rsid w:val="002417C4"/>
    <w:rsid w:val="00254B82"/>
    <w:rsid w:val="0026301F"/>
    <w:rsid w:val="00284DA3"/>
    <w:rsid w:val="002859DD"/>
    <w:rsid w:val="002C3B68"/>
    <w:rsid w:val="002D5E80"/>
    <w:rsid w:val="00300260"/>
    <w:rsid w:val="003028FE"/>
    <w:rsid w:val="003265C6"/>
    <w:rsid w:val="00327268"/>
    <w:rsid w:val="00377C19"/>
    <w:rsid w:val="00392497"/>
    <w:rsid w:val="00395C3E"/>
    <w:rsid w:val="003A42AB"/>
    <w:rsid w:val="003D74FF"/>
    <w:rsid w:val="003E5320"/>
    <w:rsid w:val="003F0764"/>
    <w:rsid w:val="003F430D"/>
    <w:rsid w:val="00411599"/>
    <w:rsid w:val="004119DC"/>
    <w:rsid w:val="0045029A"/>
    <w:rsid w:val="004549F3"/>
    <w:rsid w:val="004568EB"/>
    <w:rsid w:val="00463C2F"/>
    <w:rsid w:val="00467E3D"/>
    <w:rsid w:val="00496123"/>
    <w:rsid w:val="004A17A3"/>
    <w:rsid w:val="004B59BB"/>
    <w:rsid w:val="004C51D2"/>
    <w:rsid w:val="004D1368"/>
    <w:rsid w:val="004D7224"/>
    <w:rsid w:val="004E14E7"/>
    <w:rsid w:val="004F1FE5"/>
    <w:rsid w:val="0050208D"/>
    <w:rsid w:val="0050443D"/>
    <w:rsid w:val="00526440"/>
    <w:rsid w:val="00541333"/>
    <w:rsid w:val="005508A3"/>
    <w:rsid w:val="00562CA0"/>
    <w:rsid w:val="00587EFE"/>
    <w:rsid w:val="005B2672"/>
    <w:rsid w:val="005C1E90"/>
    <w:rsid w:val="005C6112"/>
    <w:rsid w:val="005E5711"/>
    <w:rsid w:val="00604550"/>
    <w:rsid w:val="00634199"/>
    <w:rsid w:val="00636481"/>
    <w:rsid w:val="0065373B"/>
    <w:rsid w:val="00663DBB"/>
    <w:rsid w:val="00684F15"/>
    <w:rsid w:val="006B414E"/>
    <w:rsid w:val="006B7365"/>
    <w:rsid w:val="006D58A5"/>
    <w:rsid w:val="007034C9"/>
    <w:rsid w:val="0073288D"/>
    <w:rsid w:val="007403C3"/>
    <w:rsid w:val="00742A21"/>
    <w:rsid w:val="0074464C"/>
    <w:rsid w:val="00762D4E"/>
    <w:rsid w:val="00770C27"/>
    <w:rsid w:val="00774BF4"/>
    <w:rsid w:val="007935AB"/>
    <w:rsid w:val="007A2EF3"/>
    <w:rsid w:val="007A6EEE"/>
    <w:rsid w:val="007B34AA"/>
    <w:rsid w:val="007E0A51"/>
    <w:rsid w:val="007E5299"/>
    <w:rsid w:val="007F6836"/>
    <w:rsid w:val="00816907"/>
    <w:rsid w:val="00851E3C"/>
    <w:rsid w:val="0087421A"/>
    <w:rsid w:val="00896DA0"/>
    <w:rsid w:val="008D30DA"/>
    <w:rsid w:val="0092416E"/>
    <w:rsid w:val="00933DCD"/>
    <w:rsid w:val="00947F98"/>
    <w:rsid w:val="00973351"/>
    <w:rsid w:val="00973C1D"/>
    <w:rsid w:val="0098026B"/>
    <w:rsid w:val="009B5B54"/>
    <w:rsid w:val="009B7169"/>
    <w:rsid w:val="00A1715A"/>
    <w:rsid w:val="00A32702"/>
    <w:rsid w:val="00A45AF5"/>
    <w:rsid w:val="00A4774C"/>
    <w:rsid w:val="00A61BE1"/>
    <w:rsid w:val="00A65DAA"/>
    <w:rsid w:val="00A70DED"/>
    <w:rsid w:val="00A71FB5"/>
    <w:rsid w:val="00A73915"/>
    <w:rsid w:val="00AB5D27"/>
    <w:rsid w:val="00AE7D53"/>
    <w:rsid w:val="00B00A55"/>
    <w:rsid w:val="00B03AAF"/>
    <w:rsid w:val="00B34C9F"/>
    <w:rsid w:val="00B3646F"/>
    <w:rsid w:val="00B4375D"/>
    <w:rsid w:val="00B43987"/>
    <w:rsid w:val="00B50B12"/>
    <w:rsid w:val="00B53C8C"/>
    <w:rsid w:val="00B65E8D"/>
    <w:rsid w:val="00B848A7"/>
    <w:rsid w:val="00B91BB5"/>
    <w:rsid w:val="00B94EA3"/>
    <w:rsid w:val="00B97966"/>
    <w:rsid w:val="00BA1276"/>
    <w:rsid w:val="00BA6C5B"/>
    <w:rsid w:val="00BD3D91"/>
    <w:rsid w:val="00C00358"/>
    <w:rsid w:val="00C02514"/>
    <w:rsid w:val="00C11F21"/>
    <w:rsid w:val="00C277B9"/>
    <w:rsid w:val="00C47B14"/>
    <w:rsid w:val="00CA7040"/>
    <w:rsid w:val="00CB15AB"/>
    <w:rsid w:val="00CB2B29"/>
    <w:rsid w:val="00CD695A"/>
    <w:rsid w:val="00CE6BD0"/>
    <w:rsid w:val="00CF612C"/>
    <w:rsid w:val="00D01065"/>
    <w:rsid w:val="00D01C56"/>
    <w:rsid w:val="00D51090"/>
    <w:rsid w:val="00D73F01"/>
    <w:rsid w:val="00D852A0"/>
    <w:rsid w:val="00D90CAF"/>
    <w:rsid w:val="00DA34F8"/>
    <w:rsid w:val="00DB0EFA"/>
    <w:rsid w:val="00DC539E"/>
    <w:rsid w:val="00DD23C5"/>
    <w:rsid w:val="00DE4468"/>
    <w:rsid w:val="00E41269"/>
    <w:rsid w:val="00E578FC"/>
    <w:rsid w:val="00E72F9D"/>
    <w:rsid w:val="00E74620"/>
    <w:rsid w:val="00E74656"/>
    <w:rsid w:val="00E83B65"/>
    <w:rsid w:val="00EC0A8F"/>
    <w:rsid w:val="00EC0DD2"/>
    <w:rsid w:val="00EE6E48"/>
    <w:rsid w:val="00F02A53"/>
    <w:rsid w:val="00F2439F"/>
    <w:rsid w:val="00F3623E"/>
    <w:rsid w:val="00F4441E"/>
    <w:rsid w:val="00F554C5"/>
    <w:rsid w:val="00FA12E5"/>
    <w:rsid w:val="00FB475F"/>
    <w:rsid w:val="00FB6101"/>
    <w:rsid w:val="00FC0921"/>
    <w:rsid w:val="00FC682A"/>
    <w:rsid w:val="00FE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026B"/>
    <w:rPr>
      <w:rFonts w:ascii="Symbol" w:hAnsi="Symbol" w:cs="OpenSymbol"/>
    </w:rPr>
  </w:style>
  <w:style w:type="character" w:customStyle="1" w:styleId="WW8Num2z0">
    <w:name w:val="WW8Num2z0"/>
    <w:rsid w:val="0098026B"/>
    <w:rPr>
      <w:rFonts w:ascii="Symbol" w:hAnsi="Symbol" w:cs="OpenSymbol"/>
    </w:rPr>
  </w:style>
  <w:style w:type="character" w:customStyle="1" w:styleId="WW8Num3z0">
    <w:name w:val="WW8Num3z0"/>
    <w:rsid w:val="0098026B"/>
    <w:rPr>
      <w:rFonts w:ascii="Symbol" w:hAnsi="Symbol" w:cs="OpenSymbol"/>
    </w:rPr>
  </w:style>
  <w:style w:type="character" w:customStyle="1" w:styleId="Absatz-Standardschriftart">
    <w:name w:val="Absatz-Standardschriftart"/>
    <w:rsid w:val="0098026B"/>
  </w:style>
  <w:style w:type="character" w:customStyle="1" w:styleId="WW-Absatz-Standardschriftart">
    <w:name w:val="WW-Absatz-Standardschriftart"/>
    <w:rsid w:val="0098026B"/>
  </w:style>
  <w:style w:type="character" w:customStyle="1" w:styleId="WW-Absatz-Standardschriftart1">
    <w:name w:val="WW-Absatz-Standardschriftart1"/>
    <w:rsid w:val="0098026B"/>
  </w:style>
  <w:style w:type="character" w:customStyle="1" w:styleId="WW-Absatz-Standardschriftart11">
    <w:name w:val="WW-Absatz-Standardschriftart11"/>
    <w:rsid w:val="0098026B"/>
  </w:style>
  <w:style w:type="character" w:customStyle="1" w:styleId="WW-Absatz-Standardschriftart111">
    <w:name w:val="WW-Absatz-Standardschriftart111"/>
    <w:rsid w:val="0098026B"/>
  </w:style>
  <w:style w:type="character" w:customStyle="1" w:styleId="WW-Absatz-Standardschriftart1111">
    <w:name w:val="WW-Absatz-Standardschriftart1111"/>
    <w:rsid w:val="0098026B"/>
  </w:style>
  <w:style w:type="character" w:customStyle="1" w:styleId="WW-Absatz-Standardschriftart11111">
    <w:name w:val="WW-Absatz-Standardschriftart11111"/>
    <w:rsid w:val="0098026B"/>
  </w:style>
  <w:style w:type="character" w:customStyle="1" w:styleId="WW-Absatz-Standardschriftart111111">
    <w:name w:val="WW-Absatz-Standardschriftart111111"/>
    <w:rsid w:val="0098026B"/>
  </w:style>
  <w:style w:type="character" w:customStyle="1" w:styleId="WW-Absatz-Standardschriftart1111111">
    <w:name w:val="WW-Absatz-Standardschriftart1111111"/>
    <w:rsid w:val="0098026B"/>
  </w:style>
  <w:style w:type="character" w:customStyle="1" w:styleId="WW-Absatz-Standardschriftart11111111">
    <w:name w:val="WW-Absatz-Standardschriftart11111111"/>
    <w:rsid w:val="0098026B"/>
  </w:style>
  <w:style w:type="character" w:customStyle="1" w:styleId="WW-Absatz-Standardschriftart111111111">
    <w:name w:val="WW-Absatz-Standardschriftart111111111"/>
    <w:rsid w:val="0098026B"/>
  </w:style>
  <w:style w:type="character" w:customStyle="1" w:styleId="WW-Absatz-Standardschriftart1111111111">
    <w:name w:val="WW-Absatz-Standardschriftart1111111111"/>
    <w:rsid w:val="0098026B"/>
  </w:style>
  <w:style w:type="character" w:customStyle="1" w:styleId="WW-Absatz-Standardschriftart11111111111">
    <w:name w:val="WW-Absatz-Standardschriftart11111111111"/>
    <w:rsid w:val="0098026B"/>
  </w:style>
  <w:style w:type="character" w:customStyle="1" w:styleId="WW-Absatz-Standardschriftart111111111111">
    <w:name w:val="WW-Absatz-Standardschriftart111111111111"/>
    <w:rsid w:val="0098026B"/>
  </w:style>
  <w:style w:type="character" w:customStyle="1" w:styleId="WW-Absatz-Standardschriftart1111111111111">
    <w:name w:val="WW-Absatz-Standardschriftart1111111111111"/>
    <w:rsid w:val="0098026B"/>
  </w:style>
  <w:style w:type="character" w:customStyle="1" w:styleId="1">
    <w:name w:val="Основной шрифт абзаца1"/>
    <w:rsid w:val="0098026B"/>
  </w:style>
  <w:style w:type="character" w:customStyle="1" w:styleId="a3">
    <w:name w:val="Маркеры списка"/>
    <w:rsid w:val="0098026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8026B"/>
  </w:style>
  <w:style w:type="paragraph" w:customStyle="1" w:styleId="a5">
    <w:name w:val="Заголовок"/>
    <w:basedOn w:val="a"/>
    <w:next w:val="a6"/>
    <w:rsid w:val="0098026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8026B"/>
    <w:pPr>
      <w:spacing w:after="120"/>
    </w:pPr>
  </w:style>
  <w:style w:type="paragraph" w:styleId="a7">
    <w:name w:val="List"/>
    <w:basedOn w:val="a6"/>
    <w:rsid w:val="0098026B"/>
    <w:rPr>
      <w:rFonts w:ascii="Arial" w:hAnsi="Arial" w:cs="Mangal"/>
    </w:rPr>
  </w:style>
  <w:style w:type="paragraph" w:customStyle="1" w:styleId="10">
    <w:name w:val="Название1"/>
    <w:basedOn w:val="a"/>
    <w:rsid w:val="0098026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98026B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rsid w:val="0098026B"/>
    <w:pPr>
      <w:ind w:right="55" w:firstLine="1134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98026B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98026B"/>
    <w:pPr>
      <w:ind w:firstLine="1134"/>
      <w:jc w:val="both"/>
    </w:pPr>
    <w:rPr>
      <w:sz w:val="22"/>
    </w:rPr>
  </w:style>
  <w:style w:type="paragraph" w:customStyle="1" w:styleId="a9">
    <w:name w:val="Знак Знак Знак Знак Знак Знак Знак Знак Знак Знак"/>
    <w:basedOn w:val="a"/>
    <w:rsid w:val="0098026B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98026B"/>
    <w:pPr>
      <w:spacing w:after="160" w:line="240" w:lineRule="exact"/>
    </w:pPr>
    <w:rPr>
      <w:rFonts w:ascii="Verdana" w:hAnsi="Verdana" w:cs="Verdan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852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852A0"/>
    <w:rPr>
      <w:rFonts w:ascii="Tahoma" w:hAnsi="Tahoma" w:cs="Tahoma"/>
      <w:sz w:val="16"/>
      <w:szCs w:val="16"/>
      <w:lang w:eastAsia="ar-SA"/>
    </w:rPr>
  </w:style>
  <w:style w:type="paragraph" w:customStyle="1" w:styleId="ac">
    <w:name w:val="Базовый"/>
    <w:rsid w:val="00A1715A"/>
    <w:pPr>
      <w:tabs>
        <w:tab w:val="left" w:pos="709"/>
      </w:tabs>
      <w:suppressAutoHyphens/>
      <w:spacing w:line="100" w:lineRule="atLeast"/>
    </w:pPr>
    <w:rPr>
      <w:color w:val="00000A"/>
    </w:rPr>
  </w:style>
  <w:style w:type="table" w:styleId="ad">
    <w:name w:val="Table Grid"/>
    <w:basedOn w:val="a1"/>
    <w:uiPriority w:val="59"/>
    <w:rsid w:val="00B00A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4A17A3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lang w:eastAsia="ru-RU"/>
    </w:rPr>
  </w:style>
  <w:style w:type="character" w:customStyle="1" w:styleId="af">
    <w:name w:val="Название Знак"/>
    <w:basedOn w:val="a0"/>
    <w:link w:val="ae"/>
    <w:rsid w:val="004A17A3"/>
    <w:rPr>
      <w:b/>
      <w:sz w:val="32"/>
    </w:rPr>
  </w:style>
  <w:style w:type="character" w:styleId="af0">
    <w:name w:val="Hyperlink"/>
    <w:uiPriority w:val="99"/>
    <w:unhideWhenUsed/>
    <w:rsid w:val="00D73F01"/>
    <w:rPr>
      <w:color w:val="0000FF"/>
      <w:u w:val="single"/>
    </w:rPr>
  </w:style>
  <w:style w:type="character" w:styleId="af1">
    <w:name w:val="Strong"/>
    <w:basedOn w:val="a0"/>
    <w:uiPriority w:val="22"/>
    <w:qFormat/>
    <w:rsid w:val="00411599"/>
    <w:rPr>
      <w:b/>
      <w:bCs/>
    </w:rPr>
  </w:style>
  <w:style w:type="paragraph" w:styleId="af2">
    <w:name w:val="List Paragraph"/>
    <w:basedOn w:val="a"/>
    <w:uiPriority w:val="34"/>
    <w:qFormat/>
    <w:rsid w:val="00770C2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Аргунь-Софт</dc:creator>
  <cp:lastModifiedBy>KiselevaYA</cp:lastModifiedBy>
  <cp:revision>50</cp:revision>
  <cp:lastPrinted>2018-11-29T07:23:00Z</cp:lastPrinted>
  <dcterms:created xsi:type="dcterms:W3CDTF">2014-03-24T08:13:00Z</dcterms:created>
  <dcterms:modified xsi:type="dcterms:W3CDTF">2018-11-29T07:43:00Z</dcterms:modified>
</cp:coreProperties>
</file>