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4A17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4A17A3">
      <w:pPr>
        <w:pStyle w:val="ae"/>
        <w:ind w:firstLine="709"/>
        <w:jc w:val="both"/>
        <w:rPr>
          <w:b w:val="0"/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4A17A3" w:rsidP="004A17A3">
      <w:pPr>
        <w:pStyle w:val="ae"/>
        <w:ind w:firstLine="709"/>
        <w:jc w:val="both"/>
        <w:rPr>
          <w:b w:val="0"/>
          <w:sz w:val="28"/>
          <w:szCs w:val="28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4A17A3">
      <w:pPr>
        <w:ind w:firstLine="709"/>
        <w:jc w:val="both"/>
        <w:rPr>
          <w:szCs w:val="28"/>
        </w:rPr>
      </w:pPr>
    </w:p>
    <w:p w:rsidR="00F55A39" w:rsidRDefault="00F55A39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F55A39">
        <w:rPr>
          <w:sz w:val="28"/>
          <w:szCs w:val="28"/>
        </w:rPr>
        <w:t>17</w:t>
      </w:r>
      <w:r>
        <w:rPr>
          <w:sz w:val="28"/>
          <w:szCs w:val="28"/>
        </w:rPr>
        <w:t>»  февраля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</w:t>
      </w:r>
      <w:r w:rsidR="00F55A39">
        <w:rPr>
          <w:sz w:val="28"/>
          <w:szCs w:val="28"/>
        </w:rPr>
        <w:t xml:space="preserve"> 26</w:t>
      </w:r>
    </w:p>
    <w:p w:rsidR="004A17A3" w:rsidRDefault="004A17A3" w:rsidP="004A17A3">
      <w:pPr>
        <w:ind w:firstLine="709"/>
        <w:rPr>
          <w:sz w:val="28"/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tabs>
          <w:tab w:val="left" w:pos="4305"/>
        </w:tabs>
        <w:ind w:firstLine="709"/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355A89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296.35pt;height:90.8pt;z-index:251657728;mso-width-relative:margin;mso-height-relative:margin" strokecolor="white">
            <v:textbox>
              <w:txbxContent>
                <w:p w:rsidR="00D852A0" w:rsidRDefault="004C51D2" w:rsidP="00D852A0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 первоочередных мерах по подготовке к пожароопасному сезону 201</w:t>
                  </w:r>
                  <w:r w:rsidR="004A17A3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года </w:t>
                  </w:r>
                  <w:r w:rsidR="00D852A0">
                    <w:rPr>
                      <w:sz w:val="28"/>
                      <w:szCs w:val="28"/>
                    </w:rPr>
                    <w:t>на территории муниципального района «Город Краснокаменск и Краснокаменский район»</w:t>
                  </w:r>
                  <w:r w:rsidR="00CF612C">
                    <w:rPr>
                      <w:sz w:val="28"/>
                      <w:szCs w:val="28"/>
                    </w:rPr>
                    <w:t xml:space="preserve"> Забайкальского края</w:t>
                  </w: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73288D" w:rsidRDefault="004A17A3" w:rsidP="004A17A3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в пожароопасный сезон 2017 г. на территории муниципального района «Город Краснокаменск и Краснокаменский район» Забайкальского края, в</w:t>
      </w:r>
      <w:r w:rsidR="00160D52" w:rsidRPr="00D852A0">
        <w:rPr>
          <w:sz w:val="28"/>
          <w:szCs w:val="28"/>
        </w:rPr>
        <w:t xml:space="preserve"> соответствии с Федеральным законом от 21.12.1994</w:t>
      </w:r>
      <w:r w:rsidR="00D90CAF" w:rsidRPr="00D852A0">
        <w:rPr>
          <w:sz w:val="28"/>
          <w:szCs w:val="28"/>
        </w:rPr>
        <w:t xml:space="preserve"> </w:t>
      </w:r>
      <w:r w:rsidR="00160D52" w:rsidRPr="00D852A0">
        <w:rPr>
          <w:sz w:val="28"/>
          <w:szCs w:val="28"/>
        </w:rPr>
        <w:t>г.</w:t>
      </w:r>
      <w:r w:rsidR="00D90CAF" w:rsidRPr="00D852A0">
        <w:rPr>
          <w:sz w:val="28"/>
          <w:szCs w:val="28"/>
        </w:rPr>
        <w:t xml:space="preserve"> </w:t>
      </w:r>
      <w:r w:rsidR="00160D52" w:rsidRPr="00D852A0">
        <w:rPr>
          <w:sz w:val="28"/>
          <w:szCs w:val="28"/>
        </w:rPr>
        <w:t>№</w:t>
      </w:r>
      <w:r w:rsidR="00D90CAF" w:rsidRPr="00D852A0">
        <w:rPr>
          <w:sz w:val="28"/>
          <w:szCs w:val="28"/>
        </w:rPr>
        <w:t xml:space="preserve"> </w:t>
      </w:r>
      <w:r w:rsidR="00160D52" w:rsidRPr="00D852A0">
        <w:rPr>
          <w:sz w:val="28"/>
          <w:szCs w:val="28"/>
        </w:rPr>
        <w:t>69-ФЗ «</w:t>
      </w:r>
      <w:proofErr w:type="gramStart"/>
      <w:r w:rsidR="00160D52" w:rsidRPr="00D852A0">
        <w:rPr>
          <w:sz w:val="28"/>
          <w:szCs w:val="28"/>
        </w:rPr>
        <w:t>О</w:t>
      </w:r>
      <w:proofErr w:type="gramEnd"/>
      <w:r w:rsidR="00160D52" w:rsidRPr="00D852A0">
        <w:rPr>
          <w:sz w:val="28"/>
          <w:szCs w:val="28"/>
        </w:rPr>
        <w:t xml:space="preserve"> пожарной </w:t>
      </w:r>
      <w:proofErr w:type="gramStart"/>
      <w:r w:rsidR="00160D52" w:rsidRPr="00D852A0">
        <w:rPr>
          <w:sz w:val="28"/>
          <w:szCs w:val="28"/>
        </w:rPr>
        <w:t xml:space="preserve">безопасности»,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="004C51D2">
        <w:rPr>
          <w:sz w:val="28"/>
          <w:szCs w:val="28"/>
        </w:rPr>
        <w:t>во исполнен</w:t>
      </w:r>
      <w:r w:rsidR="00DE4468">
        <w:rPr>
          <w:sz w:val="28"/>
          <w:szCs w:val="28"/>
        </w:rPr>
        <w:t>ие  р</w:t>
      </w:r>
      <w:r w:rsidR="004C51D2">
        <w:rPr>
          <w:sz w:val="28"/>
          <w:szCs w:val="28"/>
        </w:rPr>
        <w:t xml:space="preserve">аспоряжения Правительства Забайкальского края от  </w:t>
      </w:r>
      <w:r>
        <w:rPr>
          <w:sz w:val="28"/>
          <w:szCs w:val="28"/>
        </w:rPr>
        <w:t>01.02</w:t>
      </w:r>
      <w:r w:rsidR="004C51D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4C51D2">
        <w:rPr>
          <w:sz w:val="28"/>
          <w:szCs w:val="28"/>
        </w:rPr>
        <w:t xml:space="preserve"> г. № </w:t>
      </w:r>
      <w:r>
        <w:rPr>
          <w:sz w:val="28"/>
          <w:szCs w:val="28"/>
        </w:rPr>
        <w:t>37</w:t>
      </w:r>
      <w:r w:rsidR="004C51D2">
        <w:rPr>
          <w:sz w:val="28"/>
          <w:szCs w:val="28"/>
        </w:rPr>
        <w:t>-р «О первоочередных мерах по подготовке к пожароопасному сезону 201</w:t>
      </w:r>
      <w:r>
        <w:rPr>
          <w:sz w:val="28"/>
          <w:szCs w:val="28"/>
        </w:rPr>
        <w:t>7</w:t>
      </w:r>
      <w:r w:rsidR="004C51D2">
        <w:rPr>
          <w:sz w:val="28"/>
          <w:szCs w:val="28"/>
        </w:rPr>
        <w:t xml:space="preserve"> года», учитывая решение Комиссии по предупреждению и ликвидации чрезвычайных ситуаций и обеспечению пожарной безопасности </w:t>
      </w:r>
      <w:r w:rsidR="001311AE">
        <w:rPr>
          <w:sz w:val="28"/>
          <w:szCs w:val="28"/>
        </w:rPr>
        <w:t xml:space="preserve">муниципального </w:t>
      </w:r>
      <w:r w:rsidR="00C277B9">
        <w:rPr>
          <w:sz w:val="28"/>
          <w:szCs w:val="28"/>
        </w:rPr>
        <w:t>района «Город Краснокаменск и Краснокаменский район» Забайкальского</w:t>
      </w:r>
      <w:proofErr w:type="gramEnd"/>
      <w:r w:rsidR="00C277B9">
        <w:rPr>
          <w:sz w:val="28"/>
          <w:szCs w:val="28"/>
        </w:rPr>
        <w:t xml:space="preserve"> края </w:t>
      </w:r>
      <w:r w:rsidR="004C51D2">
        <w:rPr>
          <w:sz w:val="28"/>
          <w:szCs w:val="28"/>
        </w:rPr>
        <w:t xml:space="preserve">(протокол от </w:t>
      </w:r>
      <w:r w:rsidR="001311AE">
        <w:rPr>
          <w:sz w:val="28"/>
          <w:szCs w:val="28"/>
        </w:rPr>
        <w:t>10.02.</w:t>
      </w:r>
      <w:r w:rsidR="004C51D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C51D2">
        <w:rPr>
          <w:sz w:val="28"/>
          <w:szCs w:val="28"/>
        </w:rPr>
        <w:t xml:space="preserve"> г. №</w:t>
      </w:r>
      <w:r w:rsidR="001311AE">
        <w:rPr>
          <w:sz w:val="28"/>
          <w:szCs w:val="28"/>
        </w:rPr>
        <w:t xml:space="preserve"> </w:t>
      </w:r>
      <w:r w:rsidRPr="004A17A3">
        <w:rPr>
          <w:sz w:val="28"/>
          <w:szCs w:val="28"/>
        </w:rPr>
        <w:t>3</w:t>
      </w:r>
      <w:r w:rsidR="004C51D2">
        <w:rPr>
          <w:sz w:val="28"/>
          <w:szCs w:val="28"/>
        </w:rPr>
        <w:t xml:space="preserve">), руководствуясь Уставом </w:t>
      </w:r>
      <w:r w:rsidR="00EE6E48">
        <w:rPr>
          <w:sz w:val="28"/>
          <w:szCs w:val="28"/>
        </w:rPr>
        <w:t>м</w:t>
      </w:r>
      <w:r w:rsidR="00160D52" w:rsidRPr="00D852A0">
        <w:rPr>
          <w:sz w:val="28"/>
          <w:szCs w:val="28"/>
        </w:rPr>
        <w:t>униципального района «Город Краснокаменск и Краснокаменский р</w:t>
      </w:r>
      <w:r w:rsidR="00F4441E" w:rsidRPr="00D852A0">
        <w:rPr>
          <w:sz w:val="28"/>
          <w:szCs w:val="28"/>
        </w:rPr>
        <w:t>айон» Забайкальского края</w:t>
      </w:r>
      <w:r w:rsidR="00634199">
        <w:rPr>
          <w:sz w:val="28"/>
          <w:szCs w:val="28"/>
        </w:rPr>
        <w:t>,</w:t>
      </w:r>
      <w:r w:rsidRPr="004A1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7034C9" w:rsidRDefault="004A17A3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17A3" w:rsidRDefault="004A17A3" w:rsidP="004A17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958B5">
        <w:rPr>
          <w:color w:val="000000"/>
          <w:sz w:val="28"/>
          <w:szCs w:val="28"/>
        </w:rPr>
        <w:t>Рекомендовать главам городского и сельских поселений</w:t>
      </w:r>
      <w:r w:rsidR="00604550" w:rsidRPr="00604550">
        <w:rPr>
          <w:sz w:val="28"/>
          <w:szCs w:val="28"/>
        </w:rPr>
        <w:t xml:space="preserve"> </w:t>
      </w:r>
      <w:r w:rsidR="00604550">
        <w:rPr>
          <w:sz w:val="28"/>
          <w:szCs w:val="28"/>
        </w:rPr>
        <w:t>м</w:t>
      </w:r>
      <w:r w:rsidR="00604550" w:rsidRPr="00D852A0">
        <w:rPr>
          <w:sz w:val="28"/>
          <w:szCs w:val="28"/>
        </w:rPr>
        <w:t>униципального района</w:t>
      </w:r>
      <w:r w:rsidRPr="001958B5">
        <w:rPr>
          <w:color w:val="000000"/>
          <w:sz w:val="28"/>
          <w:szCs w:val="28"/>
        </w:rPr>
        <w:t xml:space="preserve"> </w:t>
      </w:r>
      <w:r w:rsidR="00604550">
        <w:rPr>
          <w:sz w:val="28"/>
          <w:szCs w:val="28"/>
        </w:rPr>
        <w:t>«Город Краснокаменск и Краснокаменский район» Забайкальского края</w:t>
      </w:r>
      <w:r w:rsidRPr="001958B5">
        <w:rPr>
          <w:color w:val="000000"/>
          <w:sz w:val="28"/>
          <w:szCs w:val="28"/>
        </w:rPr>
        <w:t>:</w:t>
      </w:r>
    </w:p>
    <w:p w:rsidR="004A17A3" w:rsidRPr="00242445" w:rsidRDefault="004A17A3" w:rsidP="004A1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42445">
        <w:rPr>
          <w:color w:val="000000"/>
          <w:sz w:val="28"/>
          <w:szCs w:val="28"/>
        </w:rPr>
        <w:t>ринять соответствующие нормативно – правовые акты  «О первоочередных мерах по подготовке к пожароопасному сезону 2017 г.» в пределах своих полномочий</w:t>
      </w:r>
      <w:r w:rsidR="00634199">
        <w:rPr>
          <w:color w:val="000000"/>
          <w:sz w:val="28"/>
          <w:szCs w:val="28"/>
        </w:rPr>
        <w:t>;</w:t>
      </w:r>
    </w:p>
    <w:p w:rsidR="004A17A3" w:rsidRDefault="004A17A3" w:rsidP="004A1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 на полях, а также в полосах отвода автомобильных и железных дорог;</w:t>
      </w:r>
    </w:p>
    <w:p w:rsidR="004A17A3" w:rsidRDefault="004A17A3" w:rsidP="004A1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создать и организовать работу </w:t>
      </w:r>
      <w:r w:rsidR="00221F45">
        <w:rPr>
          <w:color w:val="000000"/>
          <w:sz w:val="28"/>
          <w:szCs w:val="28"/>
        </w:rPr>
        <w:t xml:space="preserve">оперативных групп; </w:t>
      </w:r>
      <w:r w:rsidR="00017B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патрульных, патрульно-маневренных, маневренных и патрульно-контрольных групп в соответствии с методическими рекомендациями, утвержденными начальником Сибирского регионального центра МЧС России 22.11.2016 г. № 758;</w:t>
      </w:r>
    </w:p>
    <w:p w:rsidR="004A17A3" w:rsidRDefault="004A17A3" w:rsidP="004A1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привести источники наружного противопожарного водоснабжения в исправное состояние</w:t>
      </w:r>
      <w:r w:rsidR="0026301F">
        <w:rPr>
          <w:color w:val="000000"/>
          <w:sz w:val="28"/>
          <w:szCs w:val="28"/>
        </w:rPr>
        <w:t>, организовать их ремонт, оборудовать пирсы для заправки пожарных автомобилей и приспособленной для пожаротушения техники на естественных и искусственных водоемах</w:t>
      </w:r>
      <w:r>
        <w:rPr>
          <w:color w:val="000000"/>
          <w:sz w:val="28"/>
          <w:szCs w:val="28"/>
        </w:rPr>
        <w:t>;</w:t>
      </w:r>
    </w:p>
    <w:p w:rsidR="004A17A3" w:rsidRDefault="004A17A3" w:rsidP="004A17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22463">
        <w:rPr>
          <w:sz w:val="28"/>
          <w:szCs w:val="28"/>
        </w:rPr>
        <w:t>ривести в полную готовность пожарную и приспособленную для пожаротушения технику, запретить ее использование не по назначению;</w:t>
      </w:r>
    </w:p>
    <w:p w:rsidR="004A17A3" w:rsidRPr="00822463" w:rsidRDefault="004A17A3" w:rsidP="004A17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обеспечить создание резервов материально-технических средств (мотопомпы, РЛО, тракторная и тяжелая землеройная техника, ГСМ, лопаты, топоры и др.);</w:t>
      </w:r>
    </w:p>
    <w:p w:rsidR="004A17A3" w:rsidRPr="00822463" w:rsidRDefault="004A17A3" w:rsidP="004A17A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22463">
        <w:rPr>
          <w:sz w:val="28"/>
          <w:szCs w:val="28"/>
        </w:rPr>
        <w:t>оздать необходимый резерв горюче-смазочных материалов для очистки территории, тушения пожаров и степных палов, предупреждение и ликвидацию чрезвычайных ситуаций;</w:t>
      </w:r>
    </w:p>
    <w:p w:rsidR="004A17A3" w:rsidRDefault="004A17A3" w:rsidP="004A17A3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22463">
        <w:rPr>
          <w:sz w:val="28"/>
          <w:szCs w:val="28"/>
        </w:rPr>
        <w:t>чистить территорию, прилегающую к жилищному фонду и иным постройкам</w:t>
      </w:r>
      <w:r w:rsidR="00634199">
        <w:rPr>
          <w:sz w:val="28"/>
          <w:szCs w:val="28"/>
        </w:rPr>
        <w:t>,</w:t>
      </w:r>
      <w:r w:rsidRPr="00822463">
        <w:rPr>
          <w:sz w:val="28"/>
          <w:szCs w:val="28"/>
        </w:rPr>
        <w:t xml:space="preserve"> от горючего мусора и сухого травостоя; </w:t>
      </w:r>
    </w:p>
    <w:p w:rsidR="00017B51" w:rsidRPr="00017B51" w:rsidRDefault="00017B51" w:rsidP="00017B51">
      <w:pPr>
        <w:pStyle w:val="a8"/>
        <w:ind w:firstLine="0"/>
        <w:rPr>
          <w:color w:val="FF0000"/>
          <w:sz w:val="28"/>
          <w:szCs w:val="28"/>
        </w:rPr>
      </w:pPr>
      <w:r w:rsidRPr="00017B51">
        <w:rPr>
          <w:color w:val="FF0000"/>
          <w:sz w:val="28"/>
          <w:szCs w:val="28"/>
        </w:rPr>
        <w:t>- организовать уборку стихийных свалок, расположенных на территории поселений муниципального района</w:t>
      </w:r>
      <w:r w:rsidR="00634199">
        <w:rPr>
          <w:color w:val="FF0000"/>
          <w:sz w:val="28"/>
          <w:szCs w:val="28"/>
        </w:rPr>
        <w:t>, в срок</w:t>
      </w:r>
      <w:r w:rsidRPr="00017B51">
        <w:rPr>
          <w:color w:val="FF0000"/>
          <w:sz w:val="28"/>
          <w:szCs w:val="28"/>
        </w:rPr>
        <w:t xml:space="preserve"> до 15.04.2017 г.;</w:t>
      </w:r>
    </w:p>
    <w:p w:rsidR="00017B51" w:rsidRPr="00AD3AD2" w:rsidRDefault="00017B51" w:rsidP="00017B51">
      <w:pPr>
        <w:jc w:val="both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- </w:t>
      </w:r>
      <w:r w:rsidRPr="00AD3AD2">
        <w:rPr>
          <w:color w:val="FF0000"/>
          <w:sz w:val="28"/>
          <w:szCs w:val="28"/>
        </w:rPr>
        <w:t>активизировать проведение агитации и пропаганды людей о запрете выжигания сухой растительности, о воздержании выезда населения в степную зону на период пожароопасного периода, об административной и уголовной ответственности</w:t>
      </w:r>
      <w:r w:rsidR="00634199">
        <w:rPr>
          <w:color w:val="FF0000"/>
          <w:sz w:val="28"/>
          <w:szCs w:val="28"/>
        </w:rPr>
        <w:t>,</w:t>
      </w:r>
      <w:r w:rsidRPr="00AD3AD2">
        <w:rPr>
          <w:color w:val="FF0000"/>
          <w:sz w:val="28"/>
          <w:szCs w:val="28"/>
        </w:rPr>
        <w:t xml:space="preserve"> предусмотренное законодательством РФ</w:t>
      </w:r>
      <w:r w:rsidRPr="00AD3AD2">
        <w:rPr>
          <w:color w:val="FF0000"/>
        </w:rPr>
        <w:t xml:space="preserve"> </w:t>
      </w:r>
      <w:r w:rsidRPr="00AD3AD2">
        <w:rPr>
          <w:color w:val="FF0000"/>
          <w:sz w:val="28"/>
          <w:szCs w:val="28"/>
        </w:rPr>
        <w:t>за правонарушения в области пожарной безопасности, проведение инструктажей и вручение памяток о мерах пожарной безопасности</w:t>
      </w:r>
      <w:r>
        <w:rPr>
          <w:color w:val="FF0000"/>
          <w:sz w:val="28"/>
          <w:szCs w:val="28"/>
        </w:rPr>
        <w:t>, под роспись каж</w:t>
      </w:r>
      <w:r w:rsidR="00634199">
        <w:rPr>
          <w:color w:val="FF0000"/>
          <w:sz w:val="28"/>
          <w:szCs w:val="28"/>
        </w:rPr>
        <w:t>дого жителя сельского поселения;</w:t>
      </w:r>
      <w:proofErr w:type="gramEnd"/>
    </w:p>
    <w:p w:rsidR="004A17A3" w:rsidRDefault="004A17A3" w:rsidP="004A1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завершить работы по обустройству двойных минерализованных полос вокруг населенных пунктов, </w:t>
      </w:r>
      <w:r>
        <w:rPr>
          <w:sz w:val="28"/>
          <w:szCs w:val="28"/>
        </w:rPr>
        <w:t xml:space="preserve">объектов экономики, </w:t>
      </w:r>
      <w:r>
        <w:rPr>
          <w:color w:val="000000"/>
          <w:sz w:val="28"/>
          <w:szCs w:val="28"/>
        </w:rPr>
        <w:t xml:space="preserve">садово-огородных обществ, при необходимости произвести очистку минерализованных полос от </w:t>
      </w:r>
      <w:r>
        <w:rPr>
          <w:sz w:val="28"/>
          <w:szCs w:val="28"/>
        </w:rPr>
        <w:t>сухой травы и другого легко воспламеняющегося мусора</w:t>
      </w:r>
      <w:r>
        <w:rPr>
          <w:color w:val="000000"/>
          <w:sz w:val="28"/>
          <w:szCs w:val="28"/>
        </w:rPr>
        <w:t>;</w:t>
      </w:r>
    </w:p>
    <w:p w:rsidR="004A17A3" w:rsidRDefault="004A17A3" w:rsidP="004A1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информирование населения о складывающейся пожарной обстановке и мерах пожарной безопасности на территории поселений, в населенных пунктах и садово-огородных обществах в пожароопасный сезон 2017 г.;</w:t>
      </w:r>
    </w:p>
    <w:p w:rsidR="004A17A3" w:rsidRDefault="004A17A3" w:rsidP="004A17A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проинформировать население о телефонах «горячей линии» ЕДДС по приему информации о выжигании сорняков и остатков растительности на землях сельскохозяйственного значения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112, </w:t>
      </w:r>
      <w:r w:rsidR="00221F45">
        <w:rPr>
          <w:sz w:val="28"/>
          <w:szCs w:val="28"/>
        </w:rPr>
        <w:t xml:space="preserve">2-50-40, </w:t>
      </w:r>
      <w:r>
        <w:rPr>
          <w:sz w:val="28"/>
          <w:szCs w:val="28"/>
        </w:rPr>
        <w:t>4-93-63;</w:t>
      </w:r>
    </w:p>
    <w:p w:rsidR="004A17A3" w:rsidRDefault="004A17A3" w:rsidP="004A17A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командирами ДПО организовать обучение членов добровольных пожарных дружин сельских поселений на базе ФГКУ «1 отряд ФПС по Забайкальскому краю»;</w:t>
      </w:r>
    </w:p>
    <w:p w:rsidR="004A17A3" w:rsidRDefault="004A17A3" w:rsidP="004A17A3">
      <w:pPr>
        <w:tabs>
          <w:tab w:val="left" w:pos="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 г</w:t>
      </w:r>
      <w:r w:rsidRPr="00092CEE">
        <w:rPr>
          <w:color w:val="000000"/>
          <w:sz w:val="28"/>
          <w:szCs w:val="28"/>
        </w:rPr>
        <w:t xml:space="preserve">лавам приграничных сельских поселений организовать взаимодействие сил и средств </w:t>
      </w:r>
      <w:r w:rsidR="00221F45">
        <w:rPr>
          <w:color w:val="000000"/>
          <w:sz w:val="28"/>
          <w:szCs w:val="28"/>
        </w:rPr>
        <w:t xml:space="preserve">с Приаргунским пограничным отрядом (И.П.Погребной) </w:t>
      </w:r>
      <w:r w:rsidRPr="00092CEE">
        <w:rPr>
          <w:color w:val="000000"/>
          <w:sz w:val="28"/>
          <w:szCs w:val="28"/>
        </w:rPr>
        <w:t xml:space="preserve">для тушения </w:t>
      </w:r>
      <w:r w:rsidR="00A73915">
        <w:rPr>
          <w:color w:val="000000"/>
          <w:sz w:val="28"/>
          <w:szCs w:val="28"/>
        </w:rPr>
        <w:t>природных</w:t>
      </w:r>
      <w:r w:rsidR="00A73915" w:rsidRPr="00092CEE">
        <w:rPr>
          <w:color w:val="000000"/>
          <w:sz w:val="28"/>
          <w:szCs w:val="28"/>
        </w:rPr>
        <w:t xml:space="preserve"> </w:t>
      </w:r>
      <w:r w:rsidRPr="00092CEE">
        <w:rPr>
          <w:color w:val="000000"/>
          <w:sz w:val="28"/>
          <w:szCs w:val="28"/>
        </w:rPr>
        <w:t>пожаров за линией ИТС</w:t>
      </w:r>
      <w:r w:rsidR="0026301F">
        <w:rPr>
          <w:color w:val="000000"/>
          <w:sz w:val="28"/>
          <w:szCs w:val="28"/>
        </w:rPr>
        <w:t>;</w:t>
      </w:r>
      <w:proofErr w:type="gramEnd"/>
    </w:p>
    <w:p w:rsidR="004A17A3" w:rsidRDefault="00A73915" w:rsidP="004A17A3">
      <w:pPr>
        <w:ind w:firstLine="708"/>
        <w:jc w:val="both"/>
        <w:rPr>
          <w:color w:val="000000"/>
          <w:sz w:val="28"/>
          <w:szCs w:val="28"/>
        </w:rPr>
      </w:pPr>
      <w:r w:rsidRPr="001958B5">
        <w:rPr>
          <w:color w:val="000000"/>
          <w:sz w:val="28"/>
          <w:szCs w:val="28"/>
        </w:rPr>
        <w:t>2</w:t>
      </w:r>
      <w:r w:rsidR="004A17A3" w:rsidRPr="001958B5">
        <w:rPr>
          <w:color w:val="000000"/>
          <w:sz w:val="28"/>
          <w:szCs w:val="28"/>
        </w:rPr>
        <w:t>. Рекомендовать председателям садово-огородных обществ:</w:t>
      </w:r>
    </w:p>
    <w:p w:rsidR="004A17A3" w:rsidRDefault="004A17A3" w:rsidP="004A1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места свалок мусора на территории обществ, с подветренной стороны свалки выполнить бетонное (кирпичное) ограждение высотой не менее 2-х метров, ликвидировать стихийно возникшие свалки бытового мусора в течение летнего периода 2017</w:t>
      </w:r>
      <w:r w:rsidR="00221F45">
        <w:rPr>
          <w:color w:val="000000"/>
          <w:sz w:val="28"/>
          <w:szCs w:val="28"/>
        </w:rPr>
        <w:t xml:space="preserve"> </w:t>
      </w:r>
      <w:r w:rsidR="00017B51">
        <w:rPr>
          <w:color w:val="000000"/>
          <w:sz w:val="28"/>
          <w:szCs w:val="28"/>
        </w:rPr>
        <w:t>г.;</w:t>
      </w:r>
    </w:p>
    <w:p w:rsidR="00017B51" w:rsidRPr="00017B51" w:rsidRDefault="00017B51" w:rsidP="004A17A3">
      <w:pPr>
        <w:jc w:val="both"/>
        <w:rPr>
          <w:color w:val="FF0000"/>
          <w:sz w:val="28"/>
          <w:szCs w:val="28"/>
        </w:rPr>
      </w:pPr>
      <w:r w:rsidRPr="00017B51">
        <w:rPr>
          <w:color w:val="FF0000"/>
          <w:sz w:val="28"/>
          <w:szCs w:val="28"/>
        </w:rPr>
        <w:t>- организовать в течени</w:t>
      </w:r>
      <w:r w:rsidR="00634199" w:rsidRPr="00017B51">
        <w:rPr>
          <w:color w:val="FF0000"/>
          <w:sz w:val="28"/>
          <w:szCs w:val="28"/>
        </w:rPr>
        <w:t>е</w:t>
      </w:r>
      <w:r w:rsidRPr="00017B51">
        <w:rPr>
          <w:color w:val="FF0000"/>
          <w:sz w:val="28"/>
          <w:szCs w:val="28"/>
        </w:rPr>
        <w:t xml:space="preserve"> весенне-летнего  периода 2017 г. сбор и вывоз мусора</w:t>
      </w:r>
      <w:r>
        <w:rPr>
          <w:color w:val="FF0000"/>
          <w:sz w:val="28"/>
          <w:szCs w:val="28"/>
        </w:rPr>
        <w:t>;</w:t>
      </w:r>
    </w:p>
    <w:p w:rsidR="004A17A3" w:rsidRDefault="004A17A3" w:rsidP="004A1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вручить памятки о мерах пожарной безопасности каждому владельцу садово-огородного участка</w:t>
      </w:r>
      <w:r w:rsidR="00221F45">
        <w:rPr>
          <w:color w:val="000000"/>
          <w:sz w:val="28"/>
          <w:szCs w:val="28"/>
        </w:rPr>
        <w:t xml:space="preserve"> до 01.04.2017 г.</w:t>
      </w:r>
    </w:p>
    <w:p w:rsidR="004A17A3" w:rsidRDefault="00A73915" w:rsidP="00A73915">
      <w:pPr>
        <w:ind w:firstLine="708"/>
        <w:jc w:val="both"/>
        <w:rPr>
          <w:color w:val="000000"/>
          <w:sz w:val="28"/>
          <w:szCs w:val="28"/>
        </w:rPr>
      </w:pPr>
      <w:r w:rsidRPr="001958B5">
        <w:rPr>
          <w:color w:val="000000"/>
          <w:sz w:val="28"/>
          <w:szCs w:val="28"/>
        </w:rPr>
        <w:t>3</w:t>
      </w:r>
      <w:r w:rsidR="004A17A3" w:rsidRPr="001958B5">
        <w:rPr>
          <w:color w:val="000000"/>
          <w:sz w:val="28"/>
          <w:szCs w:val="28"/>
        </w:rPr>
        <w:t xml:space="preserve">. Рекомендовать УМП </w:t>
      </w:r>
      <w:r w:rsidR="00221F45" w:rsidRPr="001958B5">
        <w:rPr>
          <w:color w:val="000000"/>
          <w:sz w:val="28"/>
          <w:szCs w:val="28"/>
        </w:rPr>
        <w:t>«</w:t>
      </w:r>
      <w:r w:rsidR="004A17A3" w:rsidRPr="001958B5">
        <w:rPr>
          <w:color w:val="000000"/>
          <w:sz w:val="28"/>
          <w:szCs w:val="28"/>
        </w:rPr>
        <w:t>ЖКУ</w:t>
      </w:r>
      <w:r w:rsidR="00221F45" w:rsidRPr="001958B5">
        <w:rPr>
          <w:color w:val="000000"/>
          <w:sz w:val="28"/>
          <w:szCs w:val="28"/>
        </w:rPr>
        <w:t>»</w:t>
      </w:r>
      <w:r w:rsidR="004A17A3" w:rsidRPr="001958B5">
        <w:rPr>
          <w:color w:val="000000"/>
          <w:sz w:val="28"/>
          <w:szCs w:val="28"/>
        </w:rPr>
        <w:t xml:space="preserve"> совместно с отделом ПТС</w:t>
      </w:r>
      <w:r w:rsidR="0073288D" w:rsidRPr="001958B5">
        <w:rPr>
          <w:color w:val="000000"/>
          <w:sz w:val="28"/>
          <w:szCs w:val="28"/>
        </w:rPr>
        <w:t>,</w:t>
      </w:r>
      <w:r w:rsidR="004A17A3" w:rsidRPr="001958B5">
        <w:rPr>
          <w:color w:val="000000"/>
          <w:sz w:val="28"/>
          <w:szCs w:val="28"/>
        </w:rPr>
        <w:t xml:space="preserve"> ГО и ЧС городского поселения «Город Краснокаменск»</w:t>
      </w:r>
      <w:r w:rsidR="004A17A3">
        <w:rPr>
          <w:color w:val="000000"/>
          <w:sz w:val="28"/>
          <w:szCs w:val="28"/>
        </w:rPr>
        <w:t xml:space="preserve"> </w:t>
      </w:r>
      <w:r w:rsidR="00634199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4A17A3">
        <w:rPr>
          <w:color w:val="000000"/>
          <w:sz w:val="28"/>
          <w:szCs w:val="28"/>
        </w:rPr>
        <w:t>изготовить и расклеить памятки – напоминание по уборке территории на гаражах, самовольно установленных  по периметру города Краснокаменска.</w:t>
      </w:r>
    </w:p>
    <w:p w:rsidR="004A17A3" w:rsidRDefault="00A73915" w:rsidP="00A73915">
      <w:pPr>
        <w:ind w:firstLine="708"/>
        <w:jc w:val="both"/>
        <w:rPr>
          <w:sz w:val="28"/>
          <w:szCs w:val="28"/>
        </w:rPr>
      </w:pPr>
      <w:r w:rsidRPr="001958B5">
        <w:rPr>
          <w:color w:val="000000"/>
          <w:sz w:val="28"/>
          <w:szCs w:val="28"/>
        </w:rPr>
        <w:t>4</w:t>
      </w:r>
      <w:r w:rsidR="004A17A3" w:rsidRPr="001958B5">
        <w:rPr>
          <w:color w:val="000000"/>
          <w:sz w:val="28"/>
          <w:szCs w:val="28"/>
        </w:rPr>
        <w:t xml:space="preserve">. </w:t>
      </w:r>
      <w:r w:rsidR="007034C9">
        <w:rPr>
          <w:color w:val="000000"/>
          <w:sz w:val="28"/>
          <w:szCs w:val="28"/>
        </w:rPr>
        <w:t>Рекомендовать р</w:t>
      </w:r>
      <w:r w:rsidR="004A17A3" w:rsidRPr="001958B5">
        <w:rPr>
          <w:color w:val="000000"/>
          <w:sz w:val="28"/>
          <w:szCs w:val="28"/>
        </w:rPr>
        <w:t>уководителям подразделений,</w:t>
      </w:r>
      <w:r w:rsidR="004A17A3">
        <w:rPr>
          <w:color w:val="000000"/>
          <w:sz w:val="28"/>
          <w:szCs w:val="28"/>
        </w:rPr>
        <w:t xml:space="preserve"> расположенных в границах муниципального района «Город Краснокаменск и Краснокаменский район» Забайкальского края:  Забайкальской железной дороги - филиала ОАО «Российские железные дороги», Ф</w:t>
      </w:r>
      <w:r w:rsidR="00221F45">
        <w:rPr>
          <w:color w:val="000000"/>
          <w:sz w:val="28"/>
          <w:szCs w:val="28"/>
        </w:rPr>
        <w:t>Г</w:t>
      </w:r>
      <w:r w:rsidR="004A17A3">
        <w:rPr>
          <w:color w:val="000000"/>
          <w:sz w:val="28"/>
          <w:szCs w:val="28"/>
        </w:rPr>
        <w:t>КУ «</w:t>
      </w:r>
      <w:r w:rsidR="00221F45">
        <w:rPr>
          <w:color w:val="000000"/>
          <w:sz w:val="28"/>
          <w:szCs w:val="28"/>
        </w:rPr>
        <w:t>Автомобильные дороги Забайкалья</w:t>
      </w:r>
      <w:r w:rsidR="004A17A3">
        <w:rPr>
          <w:color w:val="000000"/>
          <w:sz w:val="28"/>
          <w:szCs w:val="28"/>
        </w:rPr>
        <w:t>»</w:t>
      </w:r>
      <w:r w:rsidR="00221F45">
        <w:rPr>
          <w:color w:val="000000"/>
          <w:sz w:val="28"/>
          <w:szCs w:val="28"/>
        </w:rPr>
        <w:t xml:space="preserve"> (</w:t>
      </w:r>
      <w:proofErr w:type="spellStart"/>
      <w:r w:rsidR="00221F45">
        <w:rPr>
          <w:color w:val="000000"/>
          <w:sz w:val="28"/>
          <w:szCs w:val="28"/>
        </w:rPr>
        <w:t>ДЭУч</w:t>
      </w:r>
      <w:proofErr w:type="spellEnd"/>
      <w:r w:rsidR="00221F45">
        <w:rPr>
          <w:color w:val="000000"/>
          <w:sz w:val="28"/>
          <w:szCs w:val="28"/>
        </w:rPr>
        <w:t>)</w:t>
      </w:r>
      <w:r w:rsidR="004A17A3">
        <w:rPr>
          <w:color w:val="000000"/>
          <w:sz w:val="28"/>
          <w:szCs w:val="28"/>
        </w:rPr>
        <w:t>, Бурятского филиала ПАО «Ростелеком»</w:t>
      </w:r>
      <w:r w:rsidR="00634199">
        <w:rPr>
          <w:sz w:val="28"/>
          <w:szCs w:val="28"/>
        </w:rPr>
        <w:t>, в срок</w:t>
      </w:r>
      <w:r w:rsidR="004A17A3" w:rsidRPr="0016031E">
        <w:rPr>
          <w:sz w:val="28"/>
          <w:szCs w:val="28"/>
        </w:rPr>
        <w:t xml:space="preserve"> </w:t>
      </w:r>
      <w:r w:rsidR="00221F45">
        <w:rPr>
          <w:sz w:val="28"/>
          <w:szCs w:val="28"/>
        </w:rPr>
        <w:t xml:space="preserve">до 10.03.2017 г. </w:t>
      </w:r>
      <w:r w:rsidR="004A17A3" w:rsidRPr="0016031E">
        <w:rPr>
          <w:sz w:val="28"/>
          <w:szCs w:val="28"/>
        </w:rPr>
        <w:t xml:space="preserve">провести противопожарные мероприятия </w:t>
      </w:r>
      <w:r w:rsidR="00BA6C5B">
        <w:rPr>
          <w:sz w:val="28"/>
          <w:szCs w:val="28"/>
        </w:rPr>
        <w:t xml:space="preserve">и </w:t>
      </w:r>
      <w:r w:rsidR="00BA6C5B" w:rsidRPr="00BA6C5B">
        <w:rPr>
          <w:color w:val="FF0000"/>
          <w:sz w:val="28"/>
          <w:szCs w:val="28"/>
        </w:rPr>
        <w:t>очистку территори</w:t>
      </w:r>
      <w:r w:rsidR="00634199">
        <w:rPr>
          <w:color w:val="FF0000"/>
          <w:sz w:val="28"/>
          <w:szCs w:val="28"/>
        </w:rPr>
        <w:t>й</w:t>
      </w:r>
      <w:r w:rsidR="00BA6C5B">
        <w:rPr>
          <w:sz w:val="28"/>
          <w:szCs w:val="28"/>
        </w:rPr>
        <w:t xml:space="preserve"> </w:t>
      </w:r>
      <w:r w:rsidR="004A17A3" w:rsidRPr="0016031E">
        <w:rPr>
          <w:sz w:val="28"/>
          <w:szCs w:val="28"/>
        </w:rPr>
        <w:t>в пределах полос отвода и зон линий электропередач, связи, автомобильных дорог</w:t>
      </w:r>
      <w:r w:rsidR="00A65DAA">
        <w:rPr>
          <w:sz w:val="28"/>
          <w:szCs w:val="28"/>
        </w:rPr>
        <w:t xml:space="preserve"> и</w:t>
      </w:r>
      <w:r w:rsidR="004A17A3" w:rsidRPr="0016031E">
        <w:rPr>
          <w:sz w:val="28"/>
          <w:szCs w:val="28"/>
        </w:rPr>
        <w:t xml:space="preserve"> железнодорожных путей. Не допускать возгорания сухой растительности вдоль железнодорожных путей от прохождения тепловозов.</w:t>
      </w:r>
    </w:p>
    <w:p w:rsidR="004A17A3" w:rsidRPr="001958B5" w:rsidRDefault="00A73915" w:rsidP="00A73915">
      <w:pPr>
        <w:suppressAutoHyphens w:val="0"/>
        <w:ind w:firstLine="708"/>
        <w:jc w:val="both"/>
        <w:rPr>
          <w:sz w:val="28"/>
          <w:szCs w:val="28"/>
        </w:rPr>
      </w:pPr>
      <w:r w:rsidRPr="001958B5">
        <w:rPr>
          <w:sz w:val="28"/>
          <w:szCs w:val="28"/>
        </w:rPr>
        <w:t xml:space="preserve">5. </w:t>
      </w:r>
      <w:r w:rsidR="004A17A3" w:rsidRPr="001958B5">
        <w:rPr>
          <w:sz w:val="28"/>
          <w:szCs w:val="28"/>
        </w:rPr>
        <w:t xml:space="preserve">Отделу сельского хозяйства </w:t>
      </w:r>
      <w:r w:rsidR="00634199">
        <w:rPr>
          <w:sz w:val="28"/>
          <w:szCs w:val="28"/>
        </w:rPr>
        <w:t xml:space="preserve">Комитета экономического и территориального развития Администрации </w:t>
      </w:r>
      <w:r w:rsidR="00634199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4A17A3" w:rsidRPr="001958B5">
        <w:rPr>
          <w:sz w:val="28"/>
          <w:szCs w:val="28"/>
        </w:rPr>
        <w:t xml:space="preserve"> (Н.И.Борисенко) в срок до 10.03.2017</w:t>
      </w:r>
      <w:r w:rsidRPr="001958B5">
        <w:rPr>
          <w:sz w:val="28"/>
          <w:szCs w:val="28"/>
        </w:rPr>
        <w:t xml:space="preserve"> </w:t>
      </w:r>
      <w:r w:rsidR="004A17A3" w:rsidRPr="001958B5">
        <w:rPr>
          <w:sz w:val="28"/>
          <w:szCs w:val="28"/>
        </w:rPr>
        <w:t>г.:</w:t>
      </w:r>
    </w:p>
    <w:p w:rsidR="004A17A3" w:rsidRDefault="004A17A3" w:rsidP="004A17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провести совещание с руководителями хозяйств по обеспечению противопожарной защиты сельхозпредприятий, готовности к пожароопасному сезону 2017 г., в том числе о запрете проведения выжиганий сухой травы на землях сельскохозяйственного назначения и незамедлительном сообщении о возникших степных палах  в ЕДДС муниципального района (тел. 112, </w:t>
      </w:r>
      <w:r w:rsidR="00221F45">
        <w:rPr>
          <w:sz w:val="28"/>
          <w:szCs w:val="28"/>
        </w:rPr>
        <w:t xml:space="preserve">2-50-40, </w:t>
      </w:r>
      <w:r>
        <w:rPr>
          <w:sz w:val="28"/>
          <w:szCs w:val="28"/>
        </w:rPr>
        <w:t>4-93-63,); вручить памятку о мерах пожарной безопасности для сельхозпредприятий каждому руководителю и индивидуальному предпринимателю</w:t>
      </w:r>
      <w:r w:rsidR="00BA6C5B">
        <w:rPr>
          <w:sz w:val="28"/>
          <w:szCs w:val="28"/>
        </w:rPr>
        <w:t xml:space="preserve"> под роспись</w:t>
      </w:r>
      <w:r w:rsidR="00634199">
        <w:rPr>
          <w:sz w:val="28"/>
          <w:szCs w:val="28"/>
        </w:rPr>
        <w:t>;</w:t>
      </w:r>
      <w:proofErr w:type="gramEnd"/>
    </w:p>
    <w:p w:rsidR="004A17A3" w:rsidRDefault="004A17A3" w:rsidP="004A17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A6C5B" w:rsidRPr="00BA6C5B">
        <w:rPr>
          <w:color w:val="FF0000"/>
          <w:sz w:val="28"/>
          <w:szCs w:val="28"/>
        </w:rPr>
        <w:t xml:space="preserve">совместно с отделом по делам ГО и ЧС </w:t>
      </w:r>
      <w:r w:rsidR="00634199">
        <w:rPr>
          <w:sz w:val="28"/>
          <w:szCs w:val="28"/>
        </w:rPr>
        <w:t xml:space="preserve">Комитета экономического и территориального развития </w:t>
      </w:r>
      <w:r w:rsidR="00634199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BA6C5B" w:rsidRPr="00BA6C5B">
        <w:rPr>
          <w:color w:val="FF0000"/>
          <w:sz w:val="28"/>
          <w:szCs w:val="28"/>
        </w:rPr>
        <w:t xml:space="preserve"> (Т.Е.Колесникова) и ФГКУ «1 отряд ФПС по Забайкальскому краю (по согласованию)</w:t>
      </w:r>
      <w:r w:rsidR="00BA6C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провести выборочные проверки сельскохозяйственных предприятий и крестьянско-фермерских хозяйств, чабанских стоянок и мест хранения грубых кормов, расположенных в степных массивах (наличие минерализованных полос, средств пожаротушения, емкостей</w:t>
      </w:r>
      <w:proofErr w:type="gramEnd"/>
      <w:r>
        <w:rPr>
          <w:sz w:val="28"/>
          <w:szCs w:val="28"/>
        </w:rPr>
        <w:t xml:space="preserve"> с водой)</w:t>
      </w:r>
      <w:r w:rsidR="00634199">
        <w:rPr>
          <w:sz w:val="28"/>
          <w:szCs w:val="28"/>
        </w:rPr>
        <w:t>,</w:t>
      </w:r>
      <w:r>
        <w:rPr>
          <w:sz w:val="28"/>
          <w:szCs w:val="28"/>
        </w:rPr>
        <w:t xml:space="preserve"> с составлением актов проверок. </w:t>
      </w:r>
      <w:r w:rsidRPr="0016031E">
        <w:rPr>
          <w:sz w:val="28"/>
          <w:szCs w:val="28"/>
        </w:rPr>
        <w:lastRenderedPageBreak/>
        <w:t xml:space="preserve">Информацию о результатах проверок направить в </w:t>
      </w:r>
      <w:r>
        <w:rPr>
          <w:sz w:val="28"/>
          <w:szCs w:val="28"/>
        </w:rPr>
        <w:t>о</w:t>
      </w:r>
      <w:r w:rsidRPr="0016031E">
        <w:rPr>
          <w:sz w:val="28"/>
          <w:szCs w:val="28"/>
        </w:rPr>
        <w:t xml:space="preserve">тдел по делам ГО и ЧС КЭТР до </w:t>
      </w:r>
      <w:r>
        <w:rPr>
          <w:sz w:val="28"/>
          <w:szCs w:val="28"/>
        </w:rPr>
        <w:t>14</w:t>
      </w:r>
      <w:r w:rsidRPr="0016031E">
        <w:rPr>
          <w:sz w:val="28"/>
          <w:szCs w:val="28"/>
        </w:rPr>
        <w:t>.03.201</w:t>
      </w:r>
      <w:r>
        <w:rPr>
          <w:sz w:val="28"/>
          <w:szCs w:val="28"/>
        </w:rPr>
        <w:t>7</w:t>
      </w:r>
      <w:r w:rsidRPr="0016031E">
        <w:rPr>
          <w:sz w:val="28"/>
          <w:szCs w:val="28"/>
        </w:rPr>
        <w:t xml:space="preserve"> г.</w:t>
      </w:r>
    </w:p>
    <w:p w:rsidR="0073288D" w:rsidRDefault="00A73915" w:rsidP="00A73915">
      <w:pPr>
        <w:ind w:firstLine="708"/>
        <w:jc w:val="both"/>
        <w:rPr>
          <w:sz w:val="28"/>
          <w:szCs w:val="28"/>
        </w:rPr>
      </w:pPr>
      <w:r w:rsidRPr="001958B5">
        <w:rPr>
          <w:color w:val="000000"/>
          <w:sz w:val="28"/>
          <w:szCs w:val="28"/>
        </w:rPr>
        <w:t xml:space="preserve">6. </w:t>
      </w:r>
      <w:r w:rsidR="004A17A3" w:rsidRPr="001958B5">
        <w:rPr>
          <w:color w:val="000000"/>
          <w:sz w:val="28"/>
          <w:szCs w:val="28"/>
        </w:rPr>
        <w:t>Отделу</w:t>
      </w:r>
      <w:r w:rsidR="004A17A3" w:rsidRPr="001958B5">
        <w:rPr>
          <w:sz w:val="28"/>
          <w:szCs w:val="28"/>
        </w:rPr>
        <w:t xml:space="preserve"> по делам ГО и ЧС </w:t>
      </w:r>
      <w:r w:rsidR="00634199" w:rsidRPr="00BA6C5B">
        <w:rPr>
          <w:color w:val="FF0000"/>
          <w:sz w:val="28"/>
          <w:szCs w:val="28"/>
        </w:rPr>
        <w:t>Администрации</w:t>
      </w:r>
      <w:r w:rsidR="00634199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A17A3" w:rsidRPr="001958B5">
        <w:rPr>
          <w:sz w:val="28"/>
          <w:szCs w:val="28"/>
        </w:rPr>
        <w:t xml:space="preserve"> (Т.Е.Колесникова)</w:t>
      </w:r>
      <w:r w:rsidR="0073288D" w:rsidRPr="001958B5">
        <w:rPr>
          <w:sz w:val="28"/>
          <w:szCs w:val="28"/>
        </w:rPr>
        <w:t>:</w:t>
      </w:r>
    </w:p>
    <w:p w:rsidR="00221F45" w:rsidRDefault="00221F45" w:rsidP="002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88D">
        <w:rPr>
          <w:sz w:val="28"/>
          <w:szCs w:val="28"/>
        </w:rPr>
        <w:t>откорректировать План предупреждения и ликвидации ЧС, вызванных природными пожарами</w:t>
      </w:r>
      <w:r w:rsidR="00634199">
        <w:rPr>
          <w:sz w:val="28"/>
          <w:szCs w:val="28"/>
        </w:rPr>
        <w:t>,</w:t>
      </w:r>
      <w:r w:rsidRPr="00732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;</w:t>
      </w:r>
    </w:p>
    <w:p w:rsidR="004A17A3" w:rsidRDefault="0073288D" w:rsidP="00732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C5B" w:rsidRPr="00BA6C5B">
        <w:rPr>
          <w:color w:val="FF0000"/>
          <w:sz w:val="28"/>
          <w:szCs w:val="28"/>
        </w:rPr>
        <w:t xml:space="preserve">совместно с заместителем руководителя Администрации </w:t>
      </w:r>
      <w:r w:rsidR="00634199">
        <w:rPr>
          <w:color w:val="FF0000"/>
          <w:sz w:val="28"/>
          <w:szCs w:val="28"/>
        </w:rPr>
        <w:t xml:space="preserve">– председателем </w:t>
      </w:r>
      <w:r w:rsidR="00634199">
        <w:rPr>
          <w:sz w:val="28"/>
          <w:szCs w:val="28"/>
        </w:rPr>
        <w:t xml:space="preserve">Комитета экономического и территориального развития </w:t>
      </w:r>
      <w:r w:rsidR="00634199" w:rsidRPr="00BA6C5B">
        <w:rPr>
          <w:color w:val="FF0000"/>
          <w:sz w:val="28"/>
          <w:szCs w:val="28"/>
        </w:rPr>
        <w:t>Администрации</w:t>
      </w:r>
      <w:r w:rsidR="00634199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A6C5B" w:rsidRPr="00BA6C5B">
        <w:rPr>
          <w:color w:val="FF0000"/>
          <w:sz w:val="28"/>
          <w:szCs w:val="28"/>
        </w:rPr>
        <w:t xml:space="preserve"> (С.Н.Колпаков), начальником автотранспортной службы </w:t>
      </w:r>
      <w:r w:rsidR="00634199" w:rsidRPr="00BA6C5B">
        <w:rPr>
          <w:color w:val="FF0000"/>
          <w:sz w:val="28"/>
          <w:szCs w:val="28"/>
        </w:rPr>
        <w:t>Администрации</w:t>
      </w:r>
      <w:r w:rsidR="00634199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634199" w:rsidRPr="00BA6C5B">
        <w:rPr>
          <w:color w:val="FF0000"/>
          <w:sz w:val="28"/>
          <w:szCs w:val="28"/>
        </w:rPr>
        <w:t xml:space="preserve"> </w:t>
      </w:r>
      <w:r w:rsidR="00BA6C5B" w:rsidRPr="00BA6C5B">
        <w:rPr>
          <w:color w:val="FF0000"/>
          <w:sz w:val="28"/>
          <w:szCs w:val="28"/>
        </w:rPr>
        <w:t>(</w:t>
      </w:r>
      <w:proofErr w:type="spellStart"/>
      <w:r w:rsidR="00BA6C5B" w:rsidRPr="00BA6C5B">
        <w:rPr>
          <w:color w:val="FF0000"/>
          <w:sz w:val="28"/>
          <w:szCs w:val="28"/>
        </w:rPr>
        <w:t>А.Н.Логвинов</w:t>
      </w:r>
      <w:proofErr w:type="spellEnd"/>
      <w:r w:rsidR="00BA6C5B" w:rsidRPr="00BA6C5B">
        <w:rPr>
          <w:color w:val="FF0000"/>
          <w:sz w:val="28"/>
          <w:szCs w:val="28"/>
        </w:rPr>
        <w:t>)</w:t>
      </w:r>
      <w:r w:rsidR="00BA6C5B">
        <w:rPr>
          <w:sz w:val="28"/>
          <w:szCs w:val="28"/>
        </w:rPr>
        <w:t xml:space="preserve">, </w:t>
      </w:r>
      <w:r w:rsidR="004A17A3" w:rsidRPr="0073288D">
        <w:rPr>
          <w:sz w:val="28"/>
          <w:szCs w:val="28"/>
        </w:rPr>
        <w:t xml:space="preserve">представителями </w:t>
      </w:r>
      <w:r w:rsidR="00BA6C5B">
        <w:rPr>
          <w:sz w:val="28"/>
          <w:szCs w:val="28"/>
        </w:rPr>
        <w:t>ТО НД</w:t>
      </w:r>
      <w:r w:rsidR="004A17A3" w:rsidRPr="0073288D">
        <w:rPr>
          <w:sz w:val="28"/>
          <w:szCs w:val="28"/>
        </w:rPr>
        <w:t xml:space="preserve"> по Краснокаменскому и Забайкальскому районам и г. Краснокаменск УНД и </w:t>
      </w:r>
      <w:proofErr w:type="gramStart"/>
      <w:r w:rsidR="004A17A3" w:rsidRPr="0073288D">
        <w:rPr>
          <w:sz w:val="28"/>
          <w:szCs w:val="28"/>
        </w:rPr>
        <w:t>ПР</w:t>
      </w:r>
      <w:proofErr w:type="gramEnd"/>
      <w:r w:rsidR="004A17A3" w:rsidRPr="0073288D">
        <w:rPr>
          <w:sz w:val="28"/>
          <w:szCs w:val="28"/>
        </w:rPr>
        <w:t xml:space="preserve"> ГУ МЧС России по Забайкальскому краю (по согласованию) и ФГКУ «1 отряд ФПС по Забайкальскому краю (по согласованию)</w:t>
      </w:r>
      <w:r w:rsidR="004A17A3">
        <w:rPr>
          <w:sz w:val="28"/>
          <w:szCs w:val="28"/>
        </w:rPr>
        <w:t xml:space="preserve"> о</w:t>
      </w:r>
      <w:r w:rsidR="004A17A3" w:rsidRPr="00521D5A">
        <w:rPr>
          <w:sz w:val="28"/>
          <w:szCs w:val="28"/>
        </w:rPr>
        <w:t xml:space="preserve">рганизовать </w:t>
      </w:r>
      <w:r w:rsidR="004A17A3">
        <w:rPr>
          <w:sz w:val="28"/>
          <w:szCs w:val="28"/>
        </w:rPr>
        <w:t xml:space="preserve">и </w:t>
      </w:r>
      <w:r w:rsidR="004A17A3" w:rsidRPr="00521D5A">
        <w:rPr>
          <w:sz w:val="28"/>
          <w:szCs w:val="28"/>
        </w:rPr>
        <w:t>провести смотр готовности сил и средств пожаротушения сельских поселений к пожароопасному сезону 2017 г., с составлением актов провер</w:t>
      </w:r>
      <w:r w:rsidR="004A17A3">
        <w:rPr>
          <w:sz w:val="28"/>
          <w:szCs w:val="28"/>
        </w:rPr>
        <w:t>о</w:t>
      </w:r>
      <w:r w:rsidR="004A17A3" w:rsidRPr="00521D5A">
        <w:rPr>
          <w:sz w:val="28"/>
          <w:szCs w:val="28"/>
        </w:rPr>
        <w:t>к</w:t>
      </w:r>
      <w:r w:rsidR="004A17A3" w:rsidRPr="00521D5A">
        <w:rPr>
          <w:color w:val="FF0000"/>
          <w:sz w:val="28"/>
          <w:szCs w:val="28"/>
        </w:rPr>
        <w:t xml:space="preserve"> в срок до </w:t>
      </w:r>
      <w:r w:rsidR="007034C9">
        <w:rPr>
          <w:color w:val="FF0000"/>
          <w:sz w:val="28"/>
          <w:szCs w:val="28"/>
        </w:rPr>
        <w:t>17.02</w:t>
      </w:r>
      <w:r w:rsidR="004A17A3" w:rsidRPr="00521D5A">
        <w:rPr>
          <w:color w:val="FF0000"/>
          <w:sz w:val="28"/>
          <w:szCs w:val="28"/>
        </w:rPr>
        <w:t>.2017 г.</w:t>
      </w:r>
      <w:r>
        <w:rPr>
          <w:sz w:val="28"/>
          <w:szCs w:val="28"/>
        </w:rPr>
        <w:t>;</w:t>
      </w:r>
    </w:p>
    <w:p w:rsidR="00D73F01" w:rsidRDefault="00D73F01" w:rsidP="00D7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обнародовать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</w:t>
      </w:r>
      <w:r w:rsidR="00634199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3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«Интернет»: </w:t>
      </w:r>
      <w:hyperlink r:id="rId5" w:history="1">
        <w:r w:rsidRPr="00EE6FA8">
          <w:rPr>
            <w:rStyle w:val="af0"/>
            <w:sz w:val="28"/>
            <w:szCs w:val="28"/>
            <w:lang w:val="en-US"/>
          </w:rPr>
          <w:t>www</w:t>
        </w:r>
        <w:r w:rsidRPr="00EE6FA8">
          <w:rPr>
            <w:rStyle w:val="af0"/>
            <w:sz w:val="28"/>
            <w:szCs w:val="28"/>
          </w:rPr>
          <w:t>.</w:t>
        </w:r>
        <w:r w:rsidRPr="00EE6FA8">
          <w:rPr>
            <w:rStyle w:val="af0"/>
            <w:sz w:val="28"/>
            <w:szCs w:val="28"/>
            <w:lang w:val="en-US"/>
          </w:rPr>
          <w:t>adminkr</w:t>
        </w:r>
        <w:r w:rsidRPr="00EE6FA8">
          <w:rPr>
            <w:rStyle w:val="af0"/>
            <w:sz w:val="28"/>
            <w:szCs w:val="28"/>
          </w:rPr>
          <w:t>.</w:t>
        </w:r>
        <w:r w:rsidRPr="00EE6FA8">
          <w:rPr>
            <w:rStyle w:val="af0"/>
            <w:sz w:val="28"/>
            <w:szCs w:val="28"/>
            <w:lang w:val="en-US"/>
          </w:rPr>
          <w:t>ru</w:t>
        </w:r>
      </w:hyperlink>
      <w:r w:rsidRPr="000325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3F01" w:rsidRDefault="00D73F01" w:rsidP="00D7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законную силу после его подписания и обнародования.</w:t>
      </w:r>
    </w:p>
    <w:p w:rsidR="00160D52" w:rsidRPr="00D852A0" w:rsidRDefault="00D73F01" w:rsidP="00A73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3915">
        <w:rPr>
          <w:sz w:val="28"/>
          <w:szCs w:val="28"/>
        </w:rPr>
        <w:t xml:space="preserve">. </w:t>
      </w:r>
      <w:proofErr w:type="gramStart"/>
      <w:r w:rsidR="00A73915" w:rsidRPr="00D852A0">
        <w:rPr>
          <w:sz w:val="28"/>
          <w:szCs w:val="28"/>
        </w:rPr>
        <w:t>Контроль з</w:t>
      </w:r>
      <w:r w:rsidR="00A73915">
        <w:rPr>
          <w:sz w:val="28"/>
          <w:szCs w:val="28"/>
        </w:rPr>
        <w:t>а</w:t>
      </w:r>
      <w:proofErr w:type="gramEnd"/>
      <w:r w:rsidR="00A73915" w:rsidRPr="00D852A0">
        <w:rPr>
          <w:sz w:val="28"/>
          <w:szCs w:val="28"/>
        </w:rPr>
        <w:t xml:space="preserve"> </w:t>
      </w:r>
      <w:r w:rsidR="00A73915">
        <w:rPr>
          <w:sz w:val="28"/>
          <w:szCs w:val="28"/>
        </w:rPr>
        <w:t>ис</w:t>
      </w:r>
      <w:r w:rsidR="00A73915" w:rsidRPr="00D852A0">
        <w:rPr>
          <w:sz w:val="28"/>
          <w:szCs w:val="28"/>
        </w:rPr>
        <w:t xml:space="preserve">полнением </w:t>
      </w:r>
      <w:r w:rsidR="00A73915">
        <w:rPr>
          <w:sz w:val="28"/>
          <w:szCs w:val="28"/>
        </w:rPr>
        <w:t>данного постановле</w:t>
      </w:r>
      <w:r w:rsidR="00A73915" w:rsidRPr="00D852A0">
        <w:rPr>
          <w:sz w:val="28"/>
          <w:szCs w:val="28"/>
        </w:rPr>
        <w:t xml:space="preserve">ния возложить </w:t>
      </w:r>
      <w:r w:rsidR="00A73915">
        <w:rPr>
          <w:sz w:val="28"/>
          <w:szCs w:val="28"/>
        </w:rPr>
        <w:t>на заместителя руководителя Администрации - п</w:t>
      </w:r>
      <w:r w:rsidR="00A73915" w:rsidRPr="00D852A0">
        <w:rPr>
          <w:sz w:val="28"/>
          <w:szCs w:val="28"/>
        </w:rPr>
        <w:t xml:space="preserve">редседателя </w:t>
      </w:r>
      <w:r w:rsidR="00A73915">
        <w:rPr>
          <w:sz w:val="28"/>
          <w:szCs w:val="28"/>
        </w:rPr>
        <w:t>К</w:t>
      </w:r>
      <w:r w:rsidR="00A73915" w:rsidRPr="00D852A0">
        <w:rPr>
          <w:sz w:val="28"/>
          <w:szCs w:val="28"/>
        </w:rPr>
        <w:t xml:space="preserve">омитета экономического и территориального развития </w:t>
      </w:r>
      <w:r w:rsidR="00A73915">
        <w:rPr>
          <w:sz w:val="28"/>
          <w:szCs w:val="28"/>
        </w:rPr>
        <w:t xml:space="preserve">Администрации муниципального района «Город Краснокаменск и Краснокаменский район» Забайкальского края </w:t>
      </w:r>
      <w:r w:rsidR="00634199">
        <w:rPr>
          <w:sz w:val="28"/>
          <w:szCs w:val="28"/>
        </w:rPr>
        <w:t>(</w:t>
      </w:r>
      <w:r w:rsidR="00A73915">
        <w:rPr>
          <w:sz w:val="28"/>
          <w:szCs w:val="28"/>
        </w:rPr>
        <w:t>С.Н.Колпаков</w:t>
      </w:r>
      <w:r w:rsidR="00634199">
        <w:rPr>
          <w:sz w:val="28"/>
          <w:szCs w:val="28"/>
        </w:rPr>
        <w:t>)</w:t>
      </w:r>
      <w:r w:rsidR="00A73915">
        <w:rPr>
          <w:sz w:val="28"/>
          <w:szCs w:val="28"/>
        </w:rPr>
        <w:t>.</w:t>
      </w:r>
    </w:p>
    <w:p w:rsidR="00160D52" w:rsidRDefault="00160D52" w:rsidP="00CF612C">
      <w:pPr>
        <w:jc w:val="both"/>
        <w:rPr>
          <w:sz w:val="28"/>
          <w:szCs w:val="28"/>
        </w:rPr>
      </w:pPr>
    </w:p>
    <w:p w:rsidR="00D73F01" w:rsidRPr="00D852A0" w:rsidRDefault="00D73F01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  <w:r w:rsidRPr="00D852A0">
        <w:rPr>
          <w:sz w:val="28"/>
          <w:szCs w:val="28"/>
        </w:rPr>
        <w:t xml:space="preserve">  Глава  муниципального района                                          </w:t>
      </w:r>
      <w:r w:rsidR="00604550">
        <w:rPr>
          <w:sz w:val="28"/>
          <w:szCs w:val="28"/>
        </w:rPr>
        <w:t xml:space="preserve">      </w:t>
      </w:r>
      <w:r w:rsidRPr="00D852A0">
        <w:rPr>
          <w:sz w:val="28"/>
          <w:szCs w:val="28"/>
        </w:rPr>
        <w:t>Г.Н. Колов.</w:t>
      </w: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A65DAA" w:rsidRDefault="00160D52" w:rsidP="00CF612C">
      <w:pPr>
        <w:jc w:val="both"/>
        <w:rPr>
          <w:sz w:val="28"/>
          <w:szCs w:val="28"/>
        </w:rPr>
      </w:pPr>
    </w:p>
    <w:p w:rsidR="00A1715A" w:rsidRPr="00A65DAA" w:rsidRDefault="00A1715A" w:rsidP="00CF612C">
      <w:pPr>
        <w:jc w:val="both"/>
        <w:rPr>
          <w:sz w:val="28"/>
          <w:szCs w:val="28"/>
        </w:rPr>
      </w:pPr>
    </w:p>
    <w:p w:rsidR="00A1715A" w:rsidRDefault="00A1715A" w:rsidP="00CF612C">
      <w:pPr>
        <w:jc w:val="both"/>
        <w:rPr>
          <w:sz w:val="28"/>
          <w:szCs w:val="28"/>
        </w:rPr>
      </w:pPr>
    </w:p>
    <w:p w:rsidR="00973351" w:rsidRDefault="0097335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Pr="00D33EEE" w:rsidRDefault="004D7224" w:rsidP="004D7224">
      <w:pPr>
        <w:jc w:val="both"/>
        <w:rPr>
          <w:sz w:val="28"/>
          <w:szCs w:val="28"/>
        </w:rPr>
      </w:pPr>
      <w:r w:rsidRPr="00D33EEE">
        <w:rPr>
          <w:sz w:val="28"/>
          <w:szCs w:val="28"/>
        </w:rPr>
        <w:t>Согласовано:</w:t>
      </w:r>
    </w:p>
    <w:p w:rsidR="004D7224" w:rsidRDefault="004D7224" w:rsidP="004D7224">
      <w:pPr>
        <w:jc w:val="both"/>
        <w:rPr>
          <w:sz w:val="28"/>
          <w:szCs w:val="28"/>
        </w:rPr>
      </w:pPr>
    </w:p>
    <w:p w:rsidR="004D7224" w:rsidRDefault="004D7224" w:rsidP="004D7224">
      <w:pPr>
        <w:jc w:val="both"/>
        <w:rPr>
          <w:sz w:val="28"/>
          <w:szCs w:val="28"/>
        </w:rPr>
      </w:pPr>
    </w:p>
    <w:p w:rsidR="004D7224" w:rsidRPr="00D33EEE" w:rsidRDefault="004D7224" w:rsidP="004D7224">
      <w:pPr>
        <w:jc w:val="both"/>
        <w:rPr>
          <w:sz w:val="28"/>
          <w:szCs w:val="28"/>
        </w:rPr>
      </w:pPr>
    </w:p>
    <w:p w:rsidR="004D7224" w:rsidRPr="00D33EEE" w:rsidRDefault="004D7224" w:rsidP="004D7224">
      <w:pPr>
        <w:jc w:val="both"/>
        <w:rPr>
          <w:sz w:val="28"/>
          <w:szCs w:val="28"/>
        </w:rPr>
      </w:pPr>
      <w:r w:rsidRPr="00D33EEE">
        <w:rPr>
          <w:sz w:val="28"/>
          <w:szCs w:val="28"/>
        </w:rPr>
        <w:t>Начальник отдела делопроизводства,</w:t>
      </w:r>
    </w:p>
    <w:p w:rsidR="004D7224" w:rsidRDefault="004D7224" w:rsidP="004D7224">
      <w:pPr>
        <w:jc w:val="both"/>
        <w:rPr>
          <w:sz w:val="28"/>
          <w:szCs w:val="28"/>
        </w:rPr>
      </w:pPr>
      <w:r w:rsidRPr="00D33EEE">
        <w:rPr>
          <w:sz w:val="28"/>
          <w:szCs w:val="28"/>
        </w:rPr>
        <w:t xml:space="preserve">контроля, архива и кадров </w:t>
      </w:r>
    </w:p>
    <w:p w:rsidR="004D7224" w:rsidRPr="00D33EEE" w:rsidRDefault="004D7224" w:rsidP="004D7224">
      <w:pPr>
        <w:jc w:val="both"/>
        <w:rPr>
          <w:sz w:val="28"/>
          <w:szCs w:val="28"/>
        </w:rPr>
      </w:pPr>
      <w:r w:rsidRPr="001931ED">
        <w:rPr>
          <w:color w:val="000000"/>
          <w:sz w:val="28"/>
          <w:szCs w:val="28"/>
        </w:rPr>
        <w:t>Администрации муниципального района</w:t>
      </w:r>
      <w:r w:rsidRPr="00D33EE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D33EE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Ю.А. Киселева</w:t>
      </w:r>
    </w:p>
    <w:p w:rsidR="004D7224" w:rsidRPr="00D33EEE" w:rsidRDefault="004D7224" w:rsidP="004D7224">
      <w:pPr>
        <w:jc w:val="both"/>
        <w:rPr>
          <w:sz w:val="28"/>
          <w:szCs w:val="28"/>
        </w:rPr>
      </w:pPr>
    </w:p>
    <w:p w:rsidR="004D7224" w:rsidRPr="00D33EEE" w:rsidRDefault="004D7224" w:rsidP="004D7224">
      <w:pPr>
        <w:rPr>
          <w:sz w:val="28"/>
          <w:szCs w:val="28"/>
        </w:rPr>
      </w:pPr>
    </w:p>
    <w:p w:rsidR="001958B5" w:rsidRDefault="001958B5" w:rsidP="004D722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Заместитель руководителя Администрации </w:t>
      </w:r>
    </w:p>
    <w:p w:rsidR="001958B5" w:rsidRDefault="001958B5" w:rsidP="004D722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муниципального района- </w:t>
      </w:r>
    </w:p>
    <w:p w:rsidR="004D7224" w:rsidRPr="00D33EEE" w:rsidRDefault="001958B5" w:rsidP="004D722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4D7224" w:rsidRPr="00D33EEE">
        <w:rPr>
          <w:rFonts w:cs="Arial"/>
          <w:sz w:val="28"/>
          <w:szCs w:val="28"/>
        </w:rPr>
        <w:t>редседат</w:t>
      </w:r>
      <w:r w:rsidR="004D7224">
        <w:rPr>
          <w:rFonts w:cs="Arial"/>
          <w:sz w:val="28"/>
          <w:szCs w:val="28"/>
        </w:rPr>
        <w:t xml:space="preserve">ель </w:t>
      </w:r>
      <w:r>
        <w:rPr>
          <w:rFonts w:cs="Arial"/>
          <w:sz w:val="28"/>
          <w:szCs w:val="28"/>
        </w:rPr>
        <w:t xml:space="preserve">КЭТР          </w:t>
      </w:r>
      <w:r w:rsidR="004D7224">
        <w:rPr>
          <w:rFonts w:cs="Arial"/>
          <w:sz w:val="28"/>
          <w:szCs w:val="28"/>
        </w:rPr>
        <w:tab/>
        <w:t xml:space="preserve"> </w:t>
      </w:r>
      <w:r w:rsidR="004D7224" w:rsidRPr="00D33EEE">
        <w:rPr>
          <w:rFonts w:cs="Arial"/>
          <w:sz w:val="28"/>
          <w:szCs w:val="28"/>
        </w:rPr>
        <w:tab/>
      </w:r>
      <w:r w:rsidR="004D7224">
        <w:rPr>
          <w:rFonts w:cs="Arial"/>
          <w:sz w:val="28"/>
          <w:szCs w:val="28"/>
        </w:rPr>
        <w:t xml:space="preserve">          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</w:t>
      </w:r>
      <w:r w:rsidR="004D7224" w:rsidRPr="00D33EEE">
        <w:rPr>
          <w:rFonts w:cs="Arial"/>
          <w:sz w:val="28"/>
          <w:szCs w:val="28"/>
        </w:rPr>
        <w:t>С.Н.Колпаков</w:t>
      </w:r>
    </w:p>
    <w:p w:rsidR="004D7224" w:rsidRPr="00D33EEE" w:rsidRDefault="004D7224" w:rsidP="004D7224">
      <w:pPr>
        <w:rPr>
          <w:rFonts w:cs="Arial"/>
          <w:sz w:val="28"/>
          <w:szCs w:val="28"/>
        </w:rPr>
      </w:pPr>
    </w:p>
    <w:p w:rsidR="004D7224" w:rsidRPr="00D33EEE" w:rsidRDefault="004D7224" w:rsidP="004D7224">
      <w:pPr>
        <w:pStyle w:val="ac"/>
        <w:jc w:val="both"/>
        <w:rPr>
          <w:sz w:val="28"/>
          <w:szCs w:val="28"/>
        </w:rPr>
      </w:pPr>
    </w:p>
    <w:p w:rsidR="004D7224" w:rsidRPr="001931ED" w:rsidRDefault="004D7224" w:rsidP="004D7224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ачальника</w:t>
      </w:r>
      <w:r w:rsidRPr="001931ED">
        <w:rPr>
          <w:color w:val="000000"/>
          <w:sz w:val="28"/>
          <w:szCs w:val="28"/>
        </w:rPr>
        <w:t xml:space="preserve"> юридического отдела</w:t>
      </w:r>
    </w:p>
    <w:p w:rsidR="004D7224" w:rsidRPr="001931ED" w:rsidRDefault="004D7224" w:rsidP="004D7224">
      <w:pPr>
        <w:pStyle w:val="ac"/>
        <w:jc w:val="both"/>
        <w:rPr>
          <w:color w:val="000000"/>
          <w:sz w:val="28"/>
          <w:szCs w:val="28"/>
        </w:rPr>
      </w:pPr>
      <w:r w:rsidRPr="001931ED">
        <w:rPr>
          <w:color w:val="000000"/>
          <w:sz w:val="28"/>
          <w:szCs w:val="28"/>
        </w:rPr>
        <w:t xml:space="preserve">Администрации муниципального района     </w:t>
      </w: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color w:val="000000"/>
          <w:sz w:val="28"/>
          <w:szCs w:val="28"/>
        </w:rPr>
        <w:t>О.П.Давтян</w:t>
      </w:r>
      <w:proofErr w:type="spellEnd"/>
      <w:r w:rsidRPr="001931ED">
        <w:rPr>
          <w:color w:val="000000"/>
          <w:sz w:val="28"/>
          <w:szCs w:val="28"/>
        </w:rPr>
        <w:t xml:space="preserve"> </w:t>
      </w:r>
    </w:p>
    <w:p w:rsidR="004D7224" w:rsidRDefault="004D7224" w:rsidP="004D7224">
      <w:pPr>
        <w:pStyle w:val="ac"/>
        <w:jc w:val="both"/>
        <w:rPr>
          <w:color w:val="000000"/>
          <w:sz w:val="28"/>
          <w:szCs w:val="28"/>
        </w:rPr>
      </w:pPr>
    </w:p>
    <w:p w:rsidR="001958B5" w:rsidRDefault="001958B5" w:rsidP="004D7224">
      <w:pPr>
        <w:pStyle w:val="ac"/>
        <w:jc w:val="both"/>
        <w:rPr>
          <w:color w:val="000000"/>
          <w:sz w:val="28"/>
          <w:szCs w:val="28"/>
        </w:rPr>
      </w:pPr>
    </w:p>
    <w:p w:rsidR="004D7224" w:rsidRDefault="004D7224" w:rsidP="004D7224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Исполнитель:</w:t>
      </w:r>
    </w:p>
    <w:p w:rsidR="004D7224" w:rsidRDefault="004D7224" w:rsidP="004D7224">
      <w:pPr>
        <w:pStyle w:val="ac"/>
        <w:jc w:val="both"/>
        <w:rPr>
          <w:color w:val="000000"/>
          <w:sz w:val="28"/>
          <w:szCs w:val="28"/>
        </w:rPr>
      </w:pPr>
    </w:p>
    <w:p w:rsidR="004D7224" w:rsidRDefault="004D7224" w:rsidP="004D7224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отдела по делам</w:t>
      </w:r>
    </w:p>
    <w:p w:rsidR="004D7224" w:rsidRPr="00D33EEE" w:rsidRDefault="004D7224" w:rsidP="004D7224">
      <w:pPr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ГО и ЧС </w:t>
      </w:r>
      <w:r>
        <w:rPr>
          <w:rFonts w:cs="Arial"/>
          <w:sz w:val="28"/>
          <w:szCs w:val="28"/>
        </w:rPr>
        <w:t xml:space="preserve">Комитета экономического </w:t>
      </w:r>
    </w:p>
    <w:p w:rsidR="004D7224" w:rsidRDefault="004D7224" w:rsidP="004D7224">
      <w:pPr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и территориального развития</w:t>
      </w:r>
      <w:r w:rsidRPr="003F695C">
        <w:rPr>
          <w:color w:val="000000"/>
          <w:sz w:val="28"/>
          <w:szCs w:val="28"/>
        </w:rPr>
        <w:t xml:space="preserve"> </w:t>
      </w:r>
    </w:p>
    <w:p w:rsidR="004D7224" w:rsidRDefault="004D7224" w:rsidP="004D7224">
      <w:pPr>
        <w:pStyle w:val="ac"/>
        <w:jc w:val="both"/>
        <w:rPr>
          <w:color w:val="000000"/>
          <w:sz w:val="28"/>
          <w:szCs w:val="28"/>
        </w:rPr>
      </w:pPr>
      <w:r w:rsidRPr="001931ED">
        <w:rPr>
          <w:color w:val="000000"/>
          <w:sz w:val="28"/>
          <w:szCs w:val="28"/>
        </w:rPr>
        <w:t>Администрации муниципального района</w:t>
      </w:r>
      <w:r>
        <w:rPr>
          <w:color w:val="000000"/>
          <w:sz w:val="28"/>
          <w:szCs w:val="28"/>
        </w:rPr>
        <w:t xml:space="preserve">                                  Т.Е.Колесникова</w:t>
      </w:r>
    </w:p>
    <w:p w:rsidR="004D7224" w:rsidRDefault="004D7224" w:rsidP="004D7224">
      <w:pPr>
        <w:pStyle w:val="ac"/>
        <w:jc w:val="both"/>
        <w:rPr>
          <w:color w:val="000000"/>
          <w:sz w:val="28"/>
          <w:szCs w:val="28"/>
        </w:rPr>
      </w:pPr>
    </w:p>
    <w:p w:rsidR="004D7224" w:rsidRDefault="004D7224" w:rsidP="004D7224">
      <w:pPr>
        <w:pStyle w:val="ac"/>
        <w:jc w:val="both"/>
        <w:rPr>
          <w:color w:val="000000"/>
          <w:sz w:val="28"/>
          <w:szCs w:val="28"/>
        </w:rPr>
      </w:pPr>
    </w:p>
    <w:sectPr w:rsidR="004D7224" w:rsidSect="0098026B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2CA0"/>
    <w:rsid w:val="00013A5F"/>
    <w:rsid w:val="0001513B"/>
    <w:rsid w:val="00017B51"/>
    <w:rsid w:val="00057277"/>
    <w:rsid w:val="000C5EE9"/>
    <w:rsid w:val="00104B6B"/>
    <w:rsid w:val="001311AE"/>
    <w:rsid w:val="001401E0"/>
    <w:rsid w:val="00160D52"/>
    <w:rsid w:val="001958B5"/>
    <w:rsid w:val="001C0685"/>
    <w:rsid w:val="001F0A9C"/>
    <w:rsid w:val="002137BE"/>
    <w:rsid w:val="00221F45"/>
    <w:rsid w:val="00254B82"/>
    <w:rsid w:val="0026301F"/>
    <w:rsid w:val="00284DA3"/>
    <w:rsid w:val="002C3B68"/>
    <w:rsid w:val="003028FE"/>
    <w:rsid w:val="00327268"/>
    <w:rsid w:val="00355A89"/>
    <w:rsid w:val="003D74FF"/>
    <w:rsid w:val="003F0764"/>
    <w:rsid w:val="004568EB"/>
    <w:rsid w:val="00463C2F"/>
    <w:rsid w:val="004A17A3"/>
    <w:rsid w:val="004C51D2"/>
    <w:rsid w:val="004D7224"/>
    <w:rsid w:val="0050208D"/>
    <w:rsid w:val="005508A3"/>
    <w:rsid w:val="00562CA0"/>
    <w:rsid w:val="00604550"/>
    <w:rsid w:val="00634199"/>
    <w:rsid w:val="00636481"/>
    <w:rsid w:val="006B414E"/>
    <w:rsid w:val="007034C9"/>
    <w:rsid w:val="0073288D"/>
    <w:rsid w:val="007935AB"/>
    <w:rsid w:val="007B34AA"/>
    <w:rsid w:val="007E5299"/>
    <w:rsid w:val="00816907"/>
    <w:rsid w:val="00851E3C"/>
    <w:rsid w:val="0091517E"/>
    <w:rsid w:val="00947F98"/>
    <w:rsid w:val="00973351"/>
    <w:rsid w:val="0098026B"/>
    <w:rsid w:val="009B5B54"/>
    <w:rsid w:val="00A1715A"/>
    <w:rsid w:val="00A32702"/>
    <w:rsid w:val="00A4774C"/>
    <w:rsid w:val="00A65DAA"/>
    <w:rsid w:val="00A70DED"/>
    <w:rsid w:val="00A73915"/>
    <w:rsid w:val="00AB5D27"/>
    <w:rsid w:val="00B00A55"/>
    <w:rsid w:val="00B03AAF"/>
    <w:rsid w:val="00B43987"/>
    <w:rsid w:val="00B50B12"/>
    <w:rsid w:val="00B97966"/>
    <w:rsid w:val="00BA1276"/>
    <w:rsid w:val="00BA6C5B"/>
    <w:rsid w:val="00BD3D91"/>
    <w:rsid w:val="00C277B9"/>
    <w:rsid w:val="00C47B14"/>
    <w:rsid w:val="00CA7040"/>
    <w:rsid w:val="00CB2B29"/>
    <w:rsid w:val="00CE6BD0"/>
    <w:rsid w:val="00CF612C"/>
    <w:rsid w:val="00D01065"/>
    <w:rsid w:val="00D01C56"/>
    <w:rsid w:val="00D51090"/>
    <w:rsid w:val="00D73F01"/>
    <w:rsid w:val="00D852A0"/>
    <w:rsid w:val="00D90CAF"/>
    <w:rsid w:val="00DA34F8"/>
    <w:rsid w:val="00DE4468"/>
    <w:rsid w:val="00E578FC"/>
    <w:rsid w:val="00E72F9D"/>
    <w:rsid w:val="00E74656"/>
    <w:rsid w:val="00EC0A8F"/>
    <w:rsid w:val="00EE6E48"/>
    <w:rsid w:val="00F02A53"/>
    <w:rsid w:val="00F4441E"/>
    <w:rsid w:val="00F55A39"/>
    <w:rsid w:val="00FA12E5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nhideWhenUsed/>
    <w:rsid w:val="00D73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KiselevaYA</cp:lastModifiedBy>
  <cp:revision>10</cp:revision>
  <cp:lastPrinted>2017-02-13T08:28:00Z</cp:lastPrinted>
  <dcterms:created xsi:type="dcterms:W3CDTF">2014-03-24T08:13:00Z</dcterms:created>
  <dcterms:modified xsi:type="dcterms:W3CDTF">2017-02-20T01:06:00Z</dcterms:modified>
</cp:coreProperties>
</file>